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B2F8E" w:rsidRDefault="002D77CA" w:rsidP="002457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FC0B0F" w:rsidRPr="00FC0B0F">
        <w:rPr>
          <w:rFonts w:ascii="Times New Roman" w:eastAsia="Calibri" w:hAnsi="Times New Roman" w:cs="Times New Roman"/>
          <w:bCs/>
          <w:sz w:val="12"/>
          <w:szCs w:val="12"/>
        </w:rPr>
        <w:t>Постановление администрации муниципального района Серг</w:t>
      </w:r>
      <w:r w:rsidR="00FC0B0F">
        <w:rPr>
          <w:rFonts w:ascii="Times New Roman" w:eastAsia="Calibri" w:hAnsi="Times New Roman" w:cs="Times New Roman"/>
          <w:bCs/>
          <w:sz w:val="12"/>
          <w:szCs w:val="12"/>
        </w:rPr>
        <w:t xml:space="preserve">иевский Самарской области </w:t>
      </w:r>
      <w:r w:rsidR="006B2F8E">
        <w:rPr>
          <w:rFonts w:ascii="Times New Roman" w:eastAsia="Calibri" w:hAnsi="Times New Roman" w:cs="Times New Roman"/>
          <w:bCs/>
          <w:sz w:val="12"/>
          <w:szCs w:val="12"/>
        </w:rPr>
        <w:t>от «23» сентября 2020 года №1045</w:t>
      </w:r>
      <w:r w:rsidR="00FC0B0F">
        <w:rPr>
          <w:rFonts w:ascii="Times New Roman" w:eastAsia="Calibri" w:hAnsi="Times New Roman" w:cs="Times New Roman"/>
          <w:bCs/>
          <w:sz w:val="12"/>
          <w:szCs w:val="12"/>
        </w:rPr>
        <w:t xml:space="preserve"> «</w:t>
      </w:r>
      <w:r w:rsidR="006B2F8E" w:rsidRPr="006B2F8E">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1376 от 26.10.2015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2016-2020 годы»</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3404A2" w:rsidRDefault="001A25D6" w:rsidP="00E478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1311D" w:rsidRPr="00B45161">
        <w:rPr>
          <w:rFonts w:ascii="Times New Roman" w:eastAsia="Calibri" w:hAnsi="Times New Roman" w:cs="Times New Roman"/>
          <w:bCs/>
          <w:sz w:val="12"/>
          <w:szCs w:val="12"/>
        </w:rPr>
        <w:t xml:space="preserve">Постановление </w:t>
      </w:r>
      <w:r w:rsidR="00245777">
        <w:rPr>
          <w:rFonts w:ascii="Times New Roman" w:eastAsia="Calibri" w:hAnsi="Times New Roman" w:cs="Times New Roman"/>
          <w:bCs/>
          <w:sz w:val="12"/>
          <w:szCs w:val="12"/>
        </w:rPr>
        <w:t>администрации</w:t>
      </w:r>
      <w:r w:rsidR="00EF29D8">
        <w:rPr>
          <w:rFonts w:ascii="Times New Roman" w:eastAsia="Calibri" w:hAnsi="Times New Roman" w:cs="Times New Roman"/>
          <w:bCs/>
          <w:sz w:val="12"/>
          <w:szCs w:val="12"/>
        </w:rPr>
        <w:t xml:space="preserve"> </w:t>
      </w:r>
      <w:r w:rsidR="0051311D" w:rsidRPr="00B45161">
        <w:rPr>
          <w:rFonts w:ascii="Times New Roman" w:eastAsia="Calibri" w:hAnsi="Times New Roman" w:cs="Times New Roman"/>
          <w:bCs/>
          <w:sz w:val="12"/>
          <w:szCs w:val="12"/>
        </w:rPr>
        <w:t>муниципального района Сергиевский Самарской обла</w:t>
      </w:r>
      <w:r w:rsidR="00EF29D8">
        <w:rPr>
          <w:rFonts w:ascii="Times New Roman" w:eastAsia="Calibri" w:hAnsi="Times New Roman" w:cs="Times New Roman"/>
          <w:bCs/>
          <w:sz w:val="12"/>
          <w:szCs w:val="12"/>
        </w:rPr>
        <w:t>сти от «</w:t>
      </w:r>
      <w:r w:rsidR="00245777">
        <w:rPr>
          <w:rFonts w:ascii="Times New Roman" w:eastAsia="Calibri" w:hAnsi="Times New Roman" w:cs="Times New Roman"/>
          <w:bCs/>
          <w:sz w:val="12"/>
          <w:szCs w:val="12"/>
        </w:rPr>
        <w:t>23</w:t>
      </w:r>
      <w:r w:rsidR="00EF29D8">
        <w:rPr>
          <w:rFonts w:ascii="Times New Roman" w:eastAsia="Calibri" w:hAnsi="Times New Roman" w:cs="Times New Roman"/>
          <w:bCs/>
          <w:sz w:val="12"/>
          <w:szCs w:val="12"/>
        </w:rPr>
        <w:t xml:space="preserve">» </w:t>
      </w:r>
      <w:r w:rsidR="009E1253">
        <w:rPr>
          <w:rFonts w:ascii="Times New Roman" w:eastAsia="Calibri" w:hAnsi="Times New Roman" w:cs="Times New Roman"/>
          <w:bCs/>
          <w:sz w:val="12"/>
          <w:szCs w:val="12"/>
        </w:rPr>
        <w:t xml:space="preserve">сентября </w:t>
      </w:r>
      <w:r w:rsidR="00EF29D8">
        <w:rPr>
          <w:rFonts w:ascii="Times New Roman" w:eastAsia="Calibri" w:hAnsi="Times New Roman" w:cs="Times New Roman"/>
          <w:bCs/>
          <w:sz w:val="12"/>
          <w:szCs w:val="12"/>
        </w:rPr>
        <w:t xml:space="preserve"> 2020 года №</w:t>
      </w:r>
      <w:r w:rsidR="00245777">
        <w:rPr>
          <w:rFonts w:ascii="Times New Roman" w:eastAsia="Calibri" w:hAnsi="Times New Roman" w:cs="Times New Roman"/>
          <w:bCs/>
          <w:sz w:val="12"/>
          <w:szCs w:val="12"/>
        </w:rPr>
        <w:t>1055</w:t>
      </w:r>
      <w:r w:rsidR="0051311D">
        <w:rPr>
          <w:rFonts w:ascii="Times New Roman" w:eastAsia="Calibri" w:hAnsi="Times New Roman" w:cs="Times New Roman"/>
          <w:bCs/>
          <w:sz w:val="12"/>
          <w:szCs w:val="12"/>
        </w:rPr>
        <w:t xml:space="preserve"> «</w:t>
      </w:r>
      <w:r w:rsidR="00245777" w:rsidRPr="00245777">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r w:rsidR="007F10CD">
        <w:rPr>
          <w:rFonts w:ascii="Times New Roman" w:eastAsia="Calibri" w:hAnsi="Times New Roman" w:cs="Times New Roman"/>
          <w:bCs/>
          <w:sz w:val="12"/>
          <w:szCs w:val="12"/>
        </w:rPr>
        <w:t>»</w:t>
      </w:r>
      <w:r w:rsidR="00245777">
        <w:rPr>
          <w:rFonts w:ascii="Times New Roman" w:eastAsia="Calibri" w:hAnsi="Times New Roman" w:cs="Times New Roman"/>
          <w:bCs/>
          <w:sz w:val="12"/>
          <w:szCs w:val="12"/>
        </w:rPr>
        <w:t>.…..4</w:t>
      </w:r>
    </w:p>
    <w:p w:rsidR="00E478C3" w:rsidRDefault="001A25D6" w:rsidP="00E402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3404A2">
        <w:rPr>
          <w:rFonts w:ascii="Times New Roman" w:eastAsia="Calibri" w:hAnsi="Times New Roman" w:cs="Times New Roman"/>
          <w:bCs/>
          <w:sz w:val="12"/>
          <w:szCs w:val="12"/>
        </w:rPr>
        <w:t>Решение</w:t>
      </w:r>
      <w:r w:rsidR="003404A2" w:rsidRPr="00FC0B0F">
        <w:rPr>
          <w:rFonts w:ascii="Times New Roman" w:eastAsia="Calibri" w:hAnsi="Times New Roman" w:cs="Times New Roman"/>
          <w:bCs/>
          <w:sz w:val="12"/>
          <w:szCs w:val="12"/>
        </w:rPr>
        <w:t xml:space="preserve"> </w:t>
      </w:r>
      <w:r w:rsidR="003404A2" w:rsidRPr="00FB1498">
        <w:rPr>
          <w:rFonts w:ascii="Times New Roman" w:eastAsia="Calibri" w:hAnsi="Times New Roman" w:cs="Times New Roman"/>
          <w:bCs/>
          <w:sz w:val="12"/>
          <w:szCs w:val="12"/>
        </w:rPr>
        <w:t>собрание представителей</w:t>
      </w:r>
      <w:r w:rsidR="003404A2">
        <w:rPr>
          <w:rFonts w:ascii="Times New Roman" w:eastAsia="Calibri" w:hAnsi="Times New Roman" w:cs="Times New Roman"/>
          <w:bCs/>
          <w:sz w:val="12"/>
          <w:szCs w:val="12"/>
        </w:rPr>
        <w:t xml:space="preserve"> </w:t>
      </w:r>
      <w:r w:rsidR="003404A2" w:rsidRPr="00441175">
        <w:rPr>
          <w:rFonts w:ascii="Times New Roman" w:eastAsia="Calibri" w:hAnsi="Times New Roman" w:cs="Times New Roman"/>
          <w:bCs/>
          <w:sz w:val="12"/>
          <w:szCs w:val="12"/>
        </w:rPr>
        <w:t xml:space="preserve">сельского поселения </w:t>
      </w:r>
      <w:r w:rsidR="003404A2" w:rsidRPr="00CA76B5">
        <w:rPr>
          <w:rFonts w:ascii="Times New Roman" w:eastAsia="Calibri" w:hAnsi="Times New Roman" w:cs="Times New Roman"/>
          <w:bCs/>
          <w:sz w:val="12"/>
          <w:szCs w:val="12"/>
        </w:rPr>
        <w:t xml:space="preserve">Елшанка </w:t>
      </w:r>
      <w:r w:rsidR="003404A2" w:rsidRPr="00FC0B0F">
        <w:rPr>
          <w:rFonts w:ascii="Times New Roman" w:eastAsia="Calibri" w:hAnsi="Times New Roman" w:cs="Times New Roman"/>
          <w:bCs/>
          <w:sz w:val="12"/>
          <w:szCs w:val="12"/>
        </w:rPr>
        <w:t>муниципального района Серг</w:t>
      </w:r>
      <w:r w:rsidR="003404A2">
        <w:rPr>
          <w:rFonts w:ascii="Times New Roman" w:eastAsia="Calibri" w:hAnsi="Times New Roman" w:cs="Times New Roman"/>
          <w:bCs/>
          <w:sz w:val="12"/>
          <w:szCs w:val="12"/>
        </w:rPr>
        <w:t>иевский Самарской области от «22» сентября 2020 года №1 «</w:t>
      </w:r>
      <w:r w:rsidR="00E478C3" w:rsidRPr="00E478C3">
        <w:rPr>
          <w:rFonts w:ascii="Times New Roman" w:eastAsia="Calibri" w:hAnsi="Times New Roman" w:cs="Times New Roman"/>
          <w:bCs/>
          <w:sz w:val="12"/>
          <w:szCs w:val="12"/>
        </w:rPr>
        <w:t>Об избрании Председателя Собрания Представителей сельского поселения Елшанка муниципального района Сергиевский Самарской области</w:t>
      </w:r>
      <w:r w:rsidR="003404A2">
        <w:rPr>
          <w:rFonts w:ascii="Times New Roman" w:eastAsia="Calibri" w:hAnsi="Times New Roman" w:cs="Times New Roman"/>
          <w:bCs/>
          <w:sz w:val="12"/>
          <w:szCs w:val="12"/>
        </w:rPr>
        <w:t>»</w:t>
      </w:r>
      <w:r w:rsidR="009E125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w:t>
      </w:r>
      <w:r w:rsidR="00E478C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.8</w:t>
      </w:r>
    </w:p>
    <w:p w:rsidR="00E40206" w:rsidRDefault="00AB3F30" w:rsidP="00E402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E40206" w:rsidRPr="00CA76B5">
        <w:rPr>
          <w:rFonts w:ascii="Times New Roman" w:eastAsia="Calibri" w:hAnsi="Times New Roman" w:cs="Times New Roman"/>
          <w:bCs/>
          <w:sz w:val="12"/>
          <w:szCs w:val="12"/>
        </w:rPr>
        <w:t xml:space="preserve">Елшанка </w:t>
      </w:r>
      <w:r w:rsidR="00E40206" w:rsidRPr="00FC0B0F">
        <w:rPr>
          <w:rFonts w:ascii="Times New Roman" w:eastAsia="Calibri" w:hAnsi="Times New Roman" w:cs="Times New Roman"/>
          <w:bCs/>
          <w:sz w:val="12"/>
          <w:szCs w:val="12"/>
        </w:rPr>
        <w:t>муниципального района Серг</w:t>
      </w:r>
      <w:r w:rsidR="00E40206">
        <w:rPr>
          <w:rFonts w:ascii="Times New Roman" w:eastAsia="Calibri" w:hAnsi="Times New Roman" w:cs="Times New Roman"/>
          <w:bCs/>
          <w:sz w:val="12"/>
          <w:szCs w:val="12"/>
        </w:rPr>
        <w:t xml:space="preserve">иевский Самарской области от «22» сентября 2020 года №2 </w:t>
      </w:r>
      <w:r w:rsidR="00E40206" w:rsidRPr="00E40206">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Елшанка муниципального района Сергиевский Самарской области»</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…………………………………………………………………………………………………………….8</w:t>
      </w:r>
    </w:p>
    <w:p w:rsidR="00E40206" w:rsidRDefault="003B0C71" w:rsidP="00F573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E40206" w:rsidRPr="00CA76B5">
        <w:rPr>
          <w:rFonts w:ascii="Times New Roman" w:eastAsia="Calibri" w:hAnsi="Times New Roman" w:cs="Times New Roman"/>
          <w:bCs/>
          <w:sz w:val="12"/>
          <w:szCs w:val="12"/>
        </w:rPr>
        <w:t xml:space="preserve">Елшанка </w:t>
      </w:r>
      <w:r w:rsidR="00E40206" w:rsidRPr="00FC0B0F">
        <w:rPr>
          <w:rFonts w:ascii="Times New Roman" w:eastAsia="Calibri" w:hAnsi="Times New Roman" w:cs="Times New Roman"/>
          <w:bCs/>
          <w:sz w:val="12"/>
          <w:szCs w:val="12"/>
        </w:rPr>
        <w:t>муниципального района Серг</w:t>
      </w:r>
      <w:r w:rsidR="00E40206">
        <w:rPr>
          <w:rFonts w:ascii="Times New Roman" w:eastAsia="Calibri" w:hAnsi="Times New Roman" w:cs="Times New Roman"/>
          <w:bCs/>
          <w:sz w:val="12"/>
          <w:szCs w:val="12"/>
        </w:rPr>
        <w:t xml:space="preserve">иевский Самарской области от «22» сентября 2020 года №3 </w:t>
      </w:r>
      <w:r w:rsidR="00E40206" w:rsidRPr="00E40206">
        <w:rPr>
          <w:rFonts w:ascii="Times New Roman" w:eastAsia="Calibri" w:hAnsi="Times New Roman" w:cs="Times New Roman"/>
          <w:bCs/>
          <w:sz w:val="12"/>
          <w:szCs w:val="12"/>
        </w:rPr>
        <w:t>«Об избрании депутатов  Собрания представителей сельского поселения Елшанка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………………………………………………………………………………………………………………………………………………………..8</w:t>
      </w:r>
    </w:p>
    <w:p w:rsidR="00F57308" w:rsidRDefault="003B0C71" w:rsidP="00F573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6439E">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F57308" w:rsidRPr="00CA76B5">
        <w:rPr>
          <w:rFonts w:ascii="Times New Roman" w:eastAsia="Calibri" w:hAnsi="Times New Roman" w:cs="Times New Roman"/>
          <w:bCs/>
          <w:sz w:val="12"/>
          <w:szCs w:val="12"/>
        </w:rPr>
        <w:t xml:space="preserve">Елшанка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 xml:space="preserve">иевский Самарской области от «22» сентября 2020 года №4 </w:t>
      </w:r>
      <w:r w:rsidR="00F57308" w:rsidRPr="00F57308">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Елшанка муниципального района Сергиевский Самарской области»</w:t>
      </w:r>
      <w:r w:rsidR="00F57308">
        <w:rPr>
          <w:rFonts w:ascii="Times New Roman" w:eastAsia="Calibri" w:hAnsi="Times New Roman" w:cs="Times New Roman"/>
          <w:bCs/>
          <w:sz w:val="12"/>
          <w:szCs w:val="12"/>
        </w:rPr>
        <w:t>……………………………………………………………..8</w:t>
      </w:r>
    </w:p>
    <w:p w:rsidR="000F6126" w:rsidRDefault="003B0C71"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602B2">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F57308" w:rsidRPr="00CA76B5">
        <w:rPr>
          <w:rFonts w:ascii="Times New Roman" w:eastAsia="Calibri" w:hAnsi="Times New Roman" w:cs="Times New Roman"/>
          <w:bCs/>
          <w:sz w:val="12"/>
          <w:szCs w:val="12"/>
        </w:rPr>
        <w:t xml:space="preserve">Елшанка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области от «22» сентября 2020 года №5 «</w:t>
      </w:r>
      <w:r w:rsidR="00F57308" w:rsidRPr="00F57308">
        <w:rPr>
          <w:rFonts w:ascii="Times New Roman" w:eastAsia="Calibri" w:hAnsi="Times New Roman" w:cs="Times New Roman"/>
          <w:bCs/>
          <w:sz w:val="12"/>
          <w:szCs w:val="12"/>
        </w:rPr>
        <w:t>О конкурсе на замещение должности Гла</w:t>
      </w:r>
      <w:r w:rsidR="00F57308">
        <w:rPr>
          <w:rFonts w:ascii="Times New Roman" w:eastAsia="Calibri" w:hAnsi="Times New Roman" w:cs="Times New Roman"/>
          <w:bCs/>
          <w:sz w:val="12"/>
          <w:szCs w:val="12"/>
        </w:rPr>
        <w:t xml:space="preserve">вы сельского поселения  Елшанка </w:t>
      </w:r>
      <w:r w:rsidR="00F57308" w:rsidRPr="00F57308">
        <w:rPr>
          <w:rFonts w:ascii="Times New Roman" w:eastAsia="Calibri" w:hAnsi="Times New Roman" w:cs="Times New Roman"/>
          <w:bCs/>
          <w:sz w:val="12"/>
          <w:szCs w:val="12"/>
        </w:rPr>
        <w:t>муниципального района Сергиевский  Самарской области</w:t>
      </w:r>
      <w:r w:rsidR="00F57308">
        <w:rPr>
          <w:rFonts w:ascii="Times New Roman" w:eastAsia="Calibri" w:hAnsi="Times New Roman" w:cs="Times New Roman"/>
          <w:bCs/>
          <w:sz w:val="12"/>
          <w:szCs w:val="12"/>
        </w:rPr>
        <w:t>»………………………………………………………………….…………………………………………………………………………9</w:t>
      </w:r>
    </w:p>
    <w:p w:rsidR="00303F57" w:rsidRDefault="00303F57"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0F6126" w:rsidRPr="000F6126">
        <w:rPr>
          <w:rFonts w:ascii="Times New Roman" w:eastAsia="Calibri" w:hAnsi="Times New Roman" w:cs="Times New Roman"/>
          <w:bCs/>
          <w:sz w:val="12"/>
          <w:szCs w:val="12"/>
        </w:rPr>
        <w:t xml:space="preserve">Кандабулак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области от «22» сентября 2020 года №</w:t>
      </w:r>
      <w:r w:rsidR="000F6126">
        <w:rPr>
          <w:rFonts w:ascii="Times New Roman" w:eastAsia="Calibri" w:hAnsi="Times New Roman" w:cs="Times New Roman"/>
          <w:bCs/>
          <w:sz w:val="12"/>
          <w:szCs w:val="12"/>
        </w:rPr>
        <w:t xml:space="preserve">1 </w:t>
      </w:r>
      <w:r w:rsidR="000F6126" w:rsidRPr="000F6126">
        <w:rPr>
          <w:rFonts w:ascii="Times New Roman" w:eastAsia="Calibri" w:hAnsi="Times New Roman" w:cs="Times New Roman"/>
          <w:bCs/>
          <w:sz w:val="12"/>
          <w:szCs w:val="12"/>
        </w:rPr>
        <w:t>«Об избрании Председателя Собрания Представителей сельского поселения Кандабулак муниципального района Сергиевский Самарской области»</w:t>
      </w:r>
      <w:r>
        <w:rPr>
          <w:rFonts w:ascii="Times New Roman" w:eastAsia="Calibri" w:hAnsi="Times New Roman" w:cs="Times New Roman"/>
          <w:bCs/>
          <w:sz w:val="12"/>
          <w:szCs w:val="12"/>
        </w:rPr>
        <w:t>………………………………………………………………………</w:t>
      </w:r>
      <w:r w:rsidR="000F6126">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rsidR="000F6126" w:rsidRDefault="000F6126"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Pr="000F6126">
        <w:rPr>
          <w:rFonts w:ascii="Times New Roman" w:eastAsia="Calibri" w:hAnsi="Times New Roman" w:cs="Times New Roman"/>
          <w:bCs/>
          <w:sz w:val="12"/>
          <w:szCs w:val="12"/>
        </w:rPr>
        <w:t xml:space="preserve">Кандабулак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 xml:space="preserve">иевский Самарской области от «22» сентября 2020 года №2 </w:t>
      </w:r>
      <w:r w:rsidRPr="000F6126">
        <w:rPr>
          <w:rFonts w:ascii="Times New Roman" w:eastAsia="Calibri" w:hAnsi="Times New Roman" w:cs="Times New Roman"/>
          <w:bCs/>
          <w:sz w:val="12"/>
          <w:szCs w:val="12"/>
        </w:rPr>
        <w:t xml:space="preserve">«Об избрании заместителя председателя Собрания Представителей сельского поселения Кандабулак муниципального района Сергиевский Самарской области» </w:t>
      </w:r>
      <w:r>
        <w:rPr>
          <w:rFonts w:ascii="Times New Roman" w:eastAsia="Calibri" w:hAnsi="Times New Roman" w:cs="Times New Roman"/>
          <w:bCs/>
          <w:sz w:val="12"/>
          <w:szCs w:val="12"/>
        </w:rPr>
        <w:t>…………………………………………………………………………………………………………………...9</w:t>
      </w:r>
    </w:p>
    <w:p w:rsidR="000F6126" w:rsidRDefault="000F6126"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Pr="000F6126">
        <w:rPr>
          <w:rFonts w:ascii="Times New Roman" w:eastAsia="Calibri" w:hAnsi="Times New Roman" w:cs="Times New Roman"/>
          <w:bCs/>
          <w:sz w:val="12"/>
          <w:szCs w:val="12"/>
        </w:rPr>
        <w:t xml:space="preserve">Кандабулак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 xml:space="preserve">иевский Самарской области от «22» сентября 2020 года №3 «Об избрании депутатов </w:t>
      </w:r>
      <w:r w:rsidRPr="000F6126">
        <w:rPr>
          <w:rFonts w:ascii="Times New Roman" w:eastAsia="Calibri" w:hAnsi="Times New Roman" w:cs="Times New Roman"/>
          <w:bCs/>
          <w:sz w:val="12"/>
          <w:szCs w:val="12"/>
        </w:rPr>
        <w:t>Собрания представителей сельского поселения Кандабулак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Pr>
          <w:rFonts w:ascii="Times New Roman" w:eastAsia="Calibri" w:hAnsi="Times New Roman" w:cs="Times New Roman"/>
          <w:bCs/>
          <w:sz w:val="12"/>
          <w:szCs w:val="12"/>
        </w:rPr>
        <w:t>..........................................................................................................................................................................................................................................9</w:t>
      </w:r>
    </w:p>
    <w:p w:rsidR="000F6126" w:rsidRDefault="000F6126"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796A21" w:rsidRPr="00441175">
        <w:rPr>
          <w:rFonts w:ascii="Times New Roman" w:eastAsia="Calibri" w:hAnsi="Times New Roman" w:cs="Times New Roman"/>
          <w:bCs/>
          <w:sz w:val="12"/>
          <w:szCs w:val="12"/>
        </w:rPr>
        <w:t xml:space="preserve">сельского поселения </w:t>
      </w:r>
      <w:r w:rsidR="00796A21" w:rsidRPr="00796A21">
        <w:rPr>
          <w:rFonts w:ascii="Times New Roman" w:eastAsia="Calibri" w:hAnsi="Times New Roman" w:cs="Times New Roman"/>
          <w:bCs/>
          <w:sz w:val="12"/>
          <w:szCs w:val="12"/>
        </w:rPr>
        <w:t xml:space="preserve">Красносельское </w:t>
      </w:r>
      <w:r w:rsidR="00796A21" w:rsidRPr="00FC0B0F">
        <w:rPr>
          <w:rFonts w:ascii="Times New Roman" w:eastAsia="Calibri" w:hAnsi="Times New Roman" w:cs="Times New Roman"/>
          <w:bCs/>
          <w:sz w:val="12"/>
          <w:szCs w:val="12"/>
        </w:rPr>
        <w:t>муниципального района Серг</w:t>
      </w:r>
      <w:r w:rsidR="00796A21">
        <w:rPr>
          <w:rFonts w:ascii="Times New Roman" w:eastAsia="Calibri" w:hAnsi="Times New Roman" w:cs="Times New Roman"/>
          <w:bCs/>
          <w:sz w:val="12"/>
          <w:szCs w:val="12"/>
        </w:rPr>
        <w:t xml:space="preserve">иевский Самарской области от «22» сентября 2020 года №1 </w:t>
      </w:r>
      <w:r w:rsidR="00796A21" w:rsidRPr="00796A21">
        <w:rPr>
          <w:rFonts w:ascii="Times New Roman" w:eastAsia="Calibri" w:hAnsi="Times New Roman" w:cs="Times New Roman"/>
          <w:bCs/>
          <w:sz w:val="12"/>
          <w:szCs w:val="12"/>
        </w:rPr>
        <w:t>«Об избрании Председателя Собрания Представителей сельского поселения Красносельское муниципального района Сергиевский Самарской области»</w:t>
      </w:r>
      <w:r w:rsidR="00796A21">
        <w:rPr>
          <w:rFonts w:ascii="Times New Roman" w:eastAsia="Calibri" w:hAnsi="Times New Roman" w:cs="Times New Roman"/>
          <w:bCs/>
          <w:sz w:val="12"/>
          <w:szCs w:val="12"/>
        </w:rPr>
        <w:t>…………………………………………………………………………………………………………………….9</w:t>
      </w:r>
    </w:p>
    <w:p w:rsidR="000F6126" w:rsidRDefault="000F6126"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796A21" w:rsidRPr="00441175">
        <w:rPr>
          <w:rFonts w:ascii="Times New Roman" w:eastAsia="Calibri" w:hAnsi="Times New Roman" w:cs="Times New Roman"/>
          <w:bCs/>
          <w:sz w:val="12"/>
          <w:szCs w:val="12"/>
        </w:rPr>
        <w:t xml:space="preserve">сельского поселения </w:t>
      </w:r>
      <w:r w:rsidR="00796A21" w:rsidRPr="00796A21">
        <w:rPr>
          <w:rFonts w:ascii="Times New Roman" w:eastAsia="Calibri" w:hAnsi="Times New Roman" w:cs="Times New Roman"/>
          <w:bCs/>
          <w:sz w:val="12"/>
          <w:szCs w:val="12"/>
        </w:rPr>
        <w:t xml:space="preserve">Красносельское </w:t>
      </w:r>
      <w:r w:rsidR="00796A21" w:rsidRPr="00FC0B0F">
        <w:rPr>
          <w:rFonts w:ascii="Times New Roman" w:eastAsia="Calibri" w:hAnsi="Times New Roman" w:cs="Times New Roman"/>
          <w:bCs/>
          <w:sz w:val="12"/>
          <w:szCs w:val="12"/>
        </w:rPr>
        <w:t>муниципального района Серг</w:t>
      </w:r>
      <w:r w:rsidR="00796A21">
        <w:rPr>
          <w:rFonts w:ascii="Times New Roman" w:eastAsia="Calibri" w:hAnsi="Times New Roman" w:cs="Times New Roman"/>
          <w:bCs/>
          <w:sz w:val="12"/>
          <w:szCs w:val="12"/>
        </w:rPr>
        <w:t xml:space="preserve">иевский Самарской области от «22» сентября 2020 года №2 </w:t>
      </w:r>
      <w:r w:rsidR="00796A21" w:rsidRPr="00796A21">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Красносельское муниципального района Сергиевский Самарской области»</w:t>
      </w:r>
      <w:r w:rsidR="00796A21">
        <w:rPr>
          <w:rFonts w:ascii="Times New Roman" w:eastAsia="Calibri" w:hAnsi="Times New Roman" w:cs="Times New Roman"/>
          <w:bCs/>
          <w:sz w:val="12"/>
          <w:szCs w:val="12"/>
        </w:rPr>
        <w:t>……………………………………………………………………………………………….10</w:t>
      </w:r>
    </w:p>
    <w:p w:rsidR="000F6126" w:rsidRDefault="000F6126"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796A21" w:rsidRPr="00441175">
        <w:rPr>
          <w:rFonts w:ascii="Times New Roman" w:eastAsia="Calibri" w:hAnsi="Times New Roman" w:cs="Times New Roman"/>
          <w:bCs/>
          <w:sz w:val="12"/>
          <w:szCs w:val="12"/>
        </w:rPr>
        <w:t xml:space="preserve">сельского поселения </w:t>
      </w:r>
      <w:r w:rsidR="00796A21" w:rsidRPr="00796A21">
        <w:rPr>
          <w:rFonts w:ascii="Times New Roman" w:eastAsia="Calibri" w:hAnsi="Times New Roman" w:cs="Times New Roman"/>
          <w:bCs/>
          <w:sz w:val="12"/>
          <w:szCs w:val="12"/>
        </w:rPr>
        <w:t xml:space="preserve">Красносельское </w:t>
      </w:r>
      <w:r w:rsidR="00796A21" w:rsidRPr="00FC0B0F">
        <w:rPr>
          <w:rFonts w:ascii="Times New Roman" w:eastAsia="Calibri" w:hAnsi="Times New Roman" w:cs="Times New Roman"/>
          <w:bCs/>
          <w:sz w:val="12"/>
          <w:szCs w:val="12"/>
        </w:rPr>
        <w:t>муниципального района Серг</w:t>
      </w:r>
      <w:r w:rsidR="00796A21">
        <w:rPr>
          <w:rFonts w:ascii="Times New Roman" w:eastAsia="Calibri" w:hAnsi="Times New Roman" w:cs="Times New Roman"/>
          <w:bCs/>
          <w:sz w:val="12"/>
          <w:szCs w:val="12"/>
        </w:rPr>
        <w:t xml:space="preserve">иевский Самарской области от «22» сентября 2020 года №3 </w:t>
      </w:r>
      <w:r w:rsidR="00796A21" w:rsidRPr="00796A21">
        <w:rPr>
          <w:rFonts w:ascii="Times New Roman" w:eastAsia="Calibri" w:hAnsi="Times New Roman" w:cs="Times New Roman"/>
          <w:bCs/>
          <w:sz w:val="12"/>
          <w:szCs w:val="12"/>
        </w:rPr>
        <w:t>«Об избрании депутатов  Собрания представителей сельского поселения Красносельское муниципального района Сергиевский Самарской области в состав Собрания Представителей муниципального района Сергиевский Самарской области четвертого созыва»</w:t>
      </w:r>
      <w:r w:rsidR="00796A21">
        <w:rPr>
          <w:rFonts w:ascii="Times New Roman" w:eastAsia="Calibri" w:hAnsi="Times New Roman" w:cs="Times New Roman"/>
          <w:bCs/>
          <w:sz w:val="12"/>
          <w:szCs w:val="12"/>
        </w:rPr>
        <w:t>…………………………………………………………………………………………………………………………………………………………10</w:t>
      </w:r>
    </w:p>
    <w:p w:rsidR="000F6126" w:rsidRDefault="000F6126"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067F1">
        <w:rPr>
          <w:rFonts w:ascii="Times New Roman" w:eastAsia="Calibri" w:hAnsi="Times New Roman" w:cs="Times New Roman"/>
          <w:bCs/>
          <w:sz w:val="12"/>
          <w:szCs w:val="12"/>
        </w:rPr>
        <w:t xml:space="preserve"> </w:t>
      </w:r>
      <w:r w:rsidR="009067F1">
        <w:rPr>
          <w:rFonts w:ascii="Times New Roman" w:eastAsia="Calibri" w:hAnsi="Times New Roman" w:cs="Times New Roman"/>
          <w:bCs/>
          <w:sz w:val="12"/>
          <w:szCs w:val="12"/>
        </w:rPr>
        <w:t>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9067F1" w:rsidRPr="009067F1">
        <w:rPr>
          <w:rFonts w:ascii="Times New Roman" w:eastAsia="Calibri" w:hAnsi="Times New Roman" w:cs="Times New Roman"/>
          <w:bCs/>
          <w:sz w:val="12"/>
          <w:szCs w:val="12"/>
        </w:rPr>
        <w:t xml:space="preserve">Сергиевск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w:t>
      </w:r>
      <w:r w:rsidR="009067F1">
        <w:rPr>
          <w:rFonts w:ascii="Times New Roman" w:eastAsia="Calibri" w:hAnsi="Times New Roman" w:cs="Times New Roman"/>
          <w:bCs/>
          <w:sz w:val="12"/>
          <w:szCs w:val="12"/>
        </w:rPr>
        <w:t xml:space="preserve">ти от «22» сентября 2020 года №1 </w:t>
      </w:r>
      <w:r w:rsidR="009067F1" w:rsidRPr="009067F1">
        <w:rPr>
          <w:rFonts w:ascii="Times New Roman" w:eastAsia="Calibri" w:hAnsi="Times New Roman" w:cs="Times New Roman"/>
          <w:bCs/>
          <w:sz w:val="12"/>
          <w:szCs w:val="12"/>
        </w:rPr>
        <w:t>«Об избрании Председателя Собрания Представителей сельского поселения Сергиевск муниципального района Сергиевский Самарской области»</w:t>
      </w:r>
      <w:r w:rsidR="009067F1">
        <w:rPr>
          <w:rFonts w:ascii="Times New Roman" w:eastAsia="Calibri" w:hAnsi="Times New Roman" w:cs="Times New Roman"/>
          <w:bCs/>
          <w:sz w:val="12"/>
          <w:szCs w:val="12"/>
        </w:rPr>
        <w:t>……………………………………………………………………………………………………………………………10</w:t>
      </w:r>
    </w:p>
    <w:p w:rsidR="000F6126" w:rsidRDefault="000F6126"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067F1">
        <w:rPr>
          <w:rFonts w:ascii="Times New Roman" w:eastAsia="Calibri" w:hAnsi="Times New Roman" w:cs="Times New Roman"/>
          <w:bCs/>
          <w:sz w:val="12"/>
          <w:szCs w:val="12"/>
        </w:rPr>
        <w:t xml:space="preserve"> </w:t>
      </w:r>
      <w:r w:rsidR="009067F1">
        <w:rPr>
          <w:rFonts w:ascii="Times New Roman" w:eastAsia="Calibri" w:hAnsi="Times New Roman" w:cs="Times New Roman"/>
          <w:bCs/>
          <w:sz w:val="12"/>
          <w:szCs w:val="12"/>
        </w:rPr>
        <w:t>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9067F1" w:rsidRPr="009067F1">
        <w:rPr>
          <w:rFonts w:ascii="Times New Roman" w:eastAsia="Calibri" w:hAnsi="Times New Roman" w:cs="Times New Roman"/>
          <w:bCs/>
          <w:sz w:val="12"/>
          <w:szCs w:val="12"/>
        </w:rPr>
        <w:t xml:space="preserve">Сергиевск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области от «22» сентября 2020 года №</w:t>
      </w:r>
      <w:r w:rsidR="009067F1">
        <w:rPr>
          <w:rFonts w:ascii="Times New Roman" w:eastAsia="Calibri" w:hAnsi="Times New Roman" w:cs="Times New Roman"/>
          <w:bCs/>
          <w:sz w:val="12"/>
          <w:szCs w:val="12"/>
        </w:rPr>
        <w:t>2 «</w:t>
      </w:r>
      <w:r w:rsidR="009067F1" w:rsidRPr="009067F1">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Сергиевск муниципального района Сергиевский Самарской области»</w:t>
      </w:r>
      <w:r w:rsidR="009067F1">
        <w:rPr>
          <w:rFonts w:ascii="Times New Roman" w:eastAsia="Calibri" w:hAnsi="Times New Roman" w:cs="Times New Roman"/>
          <w:bCs/>
          <w:sz w:val="12"/>
          <w:szCs w:val="12"/>
        </w:rPr>
        <w:t>…………………………………………………………………………………………………………………...10</w:t>
      </w:r>
    </w:p>
    <w:p w:rsidR="000F6126" w:rsidRDefault="000F6126"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9067F1">
        <w:rPr>
          <w:rFonts w:ascii="Times New Roman" w:eastAsia="Calibri" w:hAnsi="Times New Roman" w:cs="Times New Roman"/>
          <w:bCs/>
          <w:sz w:val="12"/>
          <w:szCs w:val="12"/>
        </w:rPr>
        <w:t xml:space="preserve"> </w:t>
      </w:r>
      <w:r w:rsidR="009067F1">
        <w:rPr>
          <w:rFonts w:ascii="Times New Roman" w:eastAsia="Calibri" w:hAnsi="Times New Roman" w:cs="Times New Roman"/>
          <w:bCs/>
          <w:sz w:val="12"/>
          <w:szCs w:val="12"/>
        </w:rPr>
        <w:t>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9067F1" w:rsidRPr="009067F1">
        <w:rPr>
          <w:rFonts w:ascii="Times New Roman" w:eastAsia="Calibri" w:hAnsi="Times New Roman" w:cs="Times New Roman"/>
          <w:bCs/>
          <w:sz w:val="12"/>
          <w:szCs w:val="12"/>
        </w:rPr>
        <w:t xml:space="preserve">Сергиевск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области от «22» сентября 2020 года №</w:t>
      </w:r>
      <w:r w:rsidR="009067F1">
        <w:rPr>
          <w:rFonts w:ascii="Times New Roman" w:eastAsia="Calibri" w:hAnsi="Times New Roman" w:cs="Times New Roman"/>
          <w:bCs/>
          <w:sz w:val="12"/>
          <w:szCs w:val="12"/>
        </w:rPr>
        <w:t xml:space="preserve">3 </w:t>
      </w:r>
      <w:r w:rsidR="009067F1" w:rsidRPr="009067F1">
        <w:rPr>
          <w:rFonts w:ascii="Times New Roman" w:eastAsia="Calibri" w:hAnsi="Times New Roman" w:cs="Times New Roman"/>
          <w:bCs/>
          <w:sz w:val="12"/>
          <w:szCs w:val="12"/>
        </w:rPr>
        <w:t>«Об избрании депутатов  Собрания представителей сельского поселения Сергиевск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9067F1">
        <w:rPr>
          <w:rFonts w:ascii="Times New Roman" w:eastAsia="Calibri" w:hAnsi="Times New Roman" w:cs="Times New Roman"/>
          <w:bCs/>
          <w:sz w:val="12"/>
          <w:szCs w:val="12"/>
        </w:rPr>
        <w:t>…………..10</w:t>
      </w:r>
    </w:p>
    <w:p w:rsidR="009067F1" w:rsidRDefault="009067F1" w:rsidP="000F61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Pr>
          <w:rFonts w:ascii="Times New Roman" w:eastAsia="Calibri" w:hAnsi="Times New Roman" w:cs="Times New Roman"/>
          <w:bCs/>
          <w:sz w:val="12"/>
          <w:szCs w:val="12"/>
        </w:rPr>
        <w:t>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Pr="009067F1">
        <w:rPr>
          <w:rFonts w:ascii="Times New Roman" w:eastAsia="Calibri" w:hAnsi="Times New Roman" w:cs="Times New Roman"/>
          <w:bCs/>
          <w:sz w:val="12"/>
          <w:szCs w:val="12"/>
        </w:rPr>
        <w:t xml:space="preserve">Сергиевск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«22» сентября 2020 года №</w:t>
      </w:r>
      <w:r>
        <w:rPr>
          <w:rFonts w:ascii="Times New Roman" w:eastAsia="Calibri" w:hAnsi="Times New Roman" w:cs="Times New Roman"/>
          <w:bCs/>
          <w:sz w:val="12"/>
          <w:szCs w:val="12"/>
        </w:rPr>
        <w:t xml:space="preserve">4 </w:t>
      </w:r>
      <w:r w:rsidRPr="009067F1">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…………………………………………………………..10</w:t>
      </w:r>
    </w:p>
    <w:p w:rsidR="009067F1" w:rsidRDefault="009067F1" w:rsidP="00D65B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65B61">
        <w:rPr>
          <w:rFonts w:ascii="Times New Roman" w:eastAsia="Calibri" w:hAnsi="Times New Roman" w:cs="Times New Roman"/>
          <w:bCs/>
          <w:sz w:val="12"/>
          <w:szCs w:val="12"/>
        </w:rPr>
        <w:t xml:space="preserve"> </w:t>
      </w:r>
      <w:r w:rsidR="00D65B61">
        <w:rPr>
          <w:rFonts w:ascii="Times New Roman" w:eastAsia="Calibri" w:hAnsi="Times New Roman" w:cs="Times New Roman"/>
          <w:bCs/>
          <w:sz w:val="12"/>
          <w:szCs w:val="12"/>
        </w:rPr>
        <w:t>Решение</w:t>
      </w:r>
      <w:r w:rsidR="00D65B61" w:rsidRPr="00FC0B0F">
        <w:rPr>
          <w:rFonts w:ascii="Times New Roman" w:eastAsia="Calibri" w:hAnsi="Times New Roman" w:cs="Times New Roman"/>
          <w:bCs/>
          <w:sz w:val="12"/>
          <w:szCs w:val="12"/>
        </w:rPr>
        <w:t xml:space="preserve"> </w:t>
      </w:r>
      <w:r w:rsidR="00D65B61" w:rsidRPr="00FB1498">
        <w:rPr>
          <w:rFonts w:ascii="Times New Roman" w:eastAsia="Calibri" w:hAnsi="Times New Roman" w:cs="Times New Roman"/>
          <w:bCs/>
          <w:sz w:val="12"/>
          <w:szCs w:val="12"/>
        </w:rPr>
        <w:t>собрание представителей</w:t>
      </w:r>
      <w:r w:rsidR="00D65B61">
        <w:rPr>
          <w:rFonts w:ascii="Times New Roman" w:eastAsia="Calibri" w:hAnsi="Times New Roman" w:cs="Times New Roman"/>
          <w:bCs/>
          <w:sz w:val="12"/>
          <w:szCs w:val="12"/>
        </w:rPr>
        <w:t xml:space="preserve"> </w:t>
      </w:r>
      <w:r w:rsidR="00D65B61" w:rsidRPr="00441175">
        <w:rPr>
          <w:rFonts w:ascii="Times New Roman" w:eastAsia="Calibri" w:hAnsi="Times New Roman" w:cs="Times New Roman"/>
          <w:bCs/>
          <w:sz w:val="12"/>
          <w:szCs w:val="12"/>
        </w:rPr>
        <w:t xml:space="preserve">сельского поселения </w:t>
      </w:r>
      <w:r w:rsidR="00D65B61" w:rsidRPr="009067F1">
        <w:rPr>
          <w:rFonts w:ascii="Times New Roman" w:eastAsia="Calibri" w:hAnsi="Times New Roman" w:cs="Times New Roman"/>
          <w:bCs/>
          <w:sz w:val="12"/>
          <w:szCs w:val="12"/>
        </w:rPr>
        <w:t xml:space="preserve">Сергиевск </w:t>
      </w:r>
      <w:r w:rsidR="00D65B61" w:rsidRPr="00FC0B0F">
        <w:rPr>
          <w:rFonts w:ascii="Times New Roman" w:eastAsia="Calibri" w:hAnsi="Times New Roman" w:cs="Times New Roman"/>
          <w:bCs/>
          <w:sz w:val="12"/>
          <w:szCs w:val="12"/>
        </w:rPr>
        <w:t>муниципального района Серг</w:t>
      </w:r>
      <w:r w:rsidR="00D65B61">
        <w:rPr>
          <w:rFonts w:ascii="Times New Roman" w:eastAsia="Calibri" w:hAnsi="Times New Roman" w:cs="Times New Roman"/>
          <w:bCs/>
          <w:sz w:val="12"/>
          <w:szCs w:val="12"/>
        </w:rPr>
        <w:t>иевский Самарской области от «22» сентября 2020 года №</w:t>
      </w:r>
      <w:r w:rsidR="00D65B61">
        <w:rPr>
          <w:rFonts w:ascii="Times New Roman" w:eastAsia="Calibri" w:hAnsi="Times New Roman" w:cs="Times New Roman"/>
          <w:bCs/>
          <w:sz w:val="12"/>
          <w:szCs w:val="12"/>
        </w:rPr>
        <w:t>5 «</w:t>
      </w:r>
      <w:r w:rsidR="00D65B61" w:rsidRPr="00D65B61">
        <w:rPr>
          <w:rFonts w:ascii="Times New Roman" w:eastAsia="Calibri" w:hAnsi="Times New Roman" w:cs="Times New Roman"/>
          <w:bCs/>
          <w:sz w:val="12"/>
          <w:szCs w:val="12"/>
        </w:rPr>
        <w:t>О конкурсе на замещение должности Главы</w:t>
      </w:r>
      <w:r w:rsidR="00D65B61">
        <w:rPr>
          <w:rFonts w:ascii="Times New Roman" w:eastAsia="Calibri" w:hAnsi="Times New Roman" w:cs="Times New Roman"/>
          <w:bCs/>
          <w:sz w:val="12"/>
          <w:szCs w:val="12"/>
        </w:rPr>
        <w:t xml:space="preserve"> сельского поселения Сергиевск </w:t>
      </w:r>
      <w:r w:rsidR="00D65B61" w:rsidRPr="00D65B61">
        <w:rPr>
          <w:rFonts w:ascii="Times New Roman" w:eastAsia="Calibri" w:hAnsi="Times New Roman" w:cs="Times New Roman"/>
          <w:bCs/>
          <w:sz w:val="12"/>
          <w:szCs w:val="12"/>
        </w:rPr>
        <w:t>муниципального района Сергиевский  Самарской области</w:t>
      </w:r>
      <w:r w:rsidR="00D65B61">
        <w:rPr>
          <w:rFonts w:ascii="Times New Roman" w:eastAsia="Calibri" w:hAnsi="Times New Roman" w:cs="Times New Roman"/>
          <w:bCs/>
          <w:sz w:val="12"/>
          <w:szCs w:val="12"/>
        </w:rPr>
        <w:t>»…………………………………………………………………………………………………………………………………………...11</w:t>
      </w:r>
    </w:p>
    <w:p w:rsidR="000622AC" w:rsidRDefault="000622AC" w:rsidP="000622AC">
      <w:pPr>
        <w:tabs>
          <w:tab w:val="left" w:pos="6936"/>
        </w:tabs>
        <w:spacing w:after="0" w:line="240" w:lineRule="auto"/>
        <w:ind w:firstLine="284"/>
        <w:jc w:val="both"/>
        <w:rPr>
          <w:rFonts w:ascii="Times New Roman" w:eastAsia="Calibri" w:hAnsi="Times New Roman" w:cs="Times New Roman"/>
          <w:bCs/>
          <w:sz w:val="12"/>
          <w:szCs w:val="12"/>
        </w:rPr>
      </w:pPr>
    </w:p>
    <w:p w:rsidR="00303F57" w:rsidRDefault="00303F57"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067F1" w:rsidRDefault="009067F1" w:rsidP="009E1253">
      <w:pPr>
        <w:pStyle w:val="1f1"/>
        <w:shd w:val="clear" w:color="auto" w:fill="auto"/>
        <w:spacing w:before="0" w:line="240" w:lineRule="auto"/>
        <w:ind w:right="60"/>
        <w:jc w:val="both"/>
        <w:rPr>
          <w:sz w:val="12"/>
          <w:szCs w:val="12"/>
          <w:lang w:val="ru-RU"/>
        </w:rPr>
      </w:pPr>
      <w:bookmarkStart w:id="0" w:name="_GoBack"/>
      <w:bookmarkEnd w:id="0"/>
    </w:p>
    <w:p w:rsidR="006B2F8E" w:rsidRPr="006B2F8E" w:rsidRDefault="006B2F8E" w:rsidP="006B2F8E">
      <w:pPr>
        <w:pStyle w:val="1f1"/>
        <w:spacing w:before="0" w:line="240" w:lineRule="auto"/>
        <w:ind w:left="60" w:right="60" w:firstLine="224"/>
        <w:jc w:val="center"/>
        <w:rPr>
          <w:sz w:val="12"/>
          <w:szCs w:val="12"/>
          <w:lang w:val="ru-RU"/>
        </w:rPr>
      </w:pPr>
      <w:r w:rsidRPr="006B2F8E">
        <w:rPr>
          <w:sz w:val="12"/>
          <w:szCs w:val="12"/>
          <w:lang w:val="ru-RU"/>
        </w:rPr>
        <w:lastRenderedPageBreak/>
        <w:t>Администрация</w:t>
      </w:r>
    </w:p>
    <w:p w:rsidR="006B2F8E" w:rsidRPr="006B2F8E" w:rsidRDefault="006B2F8E" w:rsidP="006B2F8E">
      <w:pPr>
        <w:pStyle w:val="1f1"/>
        <w:spacing w:before="0" w:line="240" w:lineRule="auto"/>
        <w:ind w:left="60" w:right="60" w:firstLine="224"/>
        <w:jc w:val="center"/>
        <w:rPr>
          <w:sz w:val="12"/>
          <w:szCs w:val="12"/>
          <w:lang w:val="ru-RU"/>
        </w:rPr>
      </w:pPr>
      <w:r w:rsidRPr="006B2F8E">
        <w:rPr>
          <w:sz w:val="12"/>
          <w:szCs w:val="12"/>
          <w:lang w:val="ru-RU"/>
        </w:rPr>
        <w:t>муниципального района Сергиевский</w:t>
      </w:r>
    </w:p>
    <w:p w:rsidR="006B2F8E" w:rsidRPr="006B2F8E" w:rsidRDefault="006B2F8E" w:rsidP="006B2F8E">
      <w:pPr>
        <w:pStyle w:val="1f1"/>
        <w:spacing w:before="0" w:line="240" w:lineRule="auto"/>
        <w:ind w:left="60" w:right="60" w:firstLine="224"/>
        <w:jc w:val="center"/>
        <w:rPr>
          <w:sz w:val="12"/>
          <w:szCs w:val="12"/>
          <w:lang w:val="ru-RU"/>
        </w:rPr>
      </w:pPr>
      <w:r w:rsidRPr="006B2F8E">
        <w:rPr>
          <w:sz w:val="12"/>
          <w:szCs w:val="12"/>
          <w:lang w:val="ru-RU"/>
        </w:rPr>
        <w:t>Самарской области</w:t>
      </w:r>
    </w:p>
    <w:p w:rsidR="006B2F8E" w:rsidRPr="006B2F8E" w:rsidRDefault="006B2F8E" w:rsidP="006B2F8E">
      <w:pPr>
        <w:pStyle w:val="1f1"/>
        <w:spacing w:before="0" w:line="240" w:lineRule="auto"/>
        <w:ind w:left="60" w:right="60" w:firstLine="224"/>
        <w:jc w:val="center"/>
        <w:rPr>
          <w:sz w:val="12"/>
          <w:szCs w:val="12"/>
          <w:lang w:val="ru-RU"/>
        </w:rPr>
      </w:pPr>
      <w:r w:rsidRPr="006B2F8E">
        <w:rPr>
          <w:sz w:val="12"/>
          <w:szCs w:val="12"/>
          <w:lang w:val="ru-RU"/>
        </w:rPr>
        <w:t>ПОСТАНОВЛЕНИЕ</w:t>
      </w:r>
    </w:p>
    <w:p w:rsidR="00303F57" w:rsidRDefault="006B2F8E" w:rsidP="006B2F8E">
      <w:pPr>
        <w:pStyle w:val="1f1"/>
        <w:spacing w:before="0" w:line="240" w:lineRule="auto"/>
        <w:ind w:left="60" w:right="60" w:firstLine="224"/>
        <w:rPr>
          <w:sz w:val="12"/>
          <w:szCs w:val="12"/>
          <w:lang w:val="ru-RU"/>
        </w:rPr>
      </w:pPr>
      <w:r w:rsidRPr="006B2F8E">
        <w:rPr>
          <w:sz w:val="12"/>
          <w:szCs w:val="12"/>
          <w:lang w:val="ru-RU"/>
        </w:rPr>
        <w:t>«23» сентября 2020 г.</w:t>
      </w:r>
      <w:r>
        <w:rPr>
          <w:sz w:val="12"/>
          <w:szCs w:val="12"/>
          <w:lang w:val="ru-RU"/>
        </w:rPr>
        <w:t xml:space="preserve">                                                                                                                                                                                             </w:t>
      </w:r>
      <w:r w:rsidRPr="006B2F8E">
        <w:rPr>
          <w:sz w:val="12"/>
          <w:szCs w:val="12"/>
          <w:lang w:val="ru-RU"/>
        </w:rPr>
        <w:t>№ 1045</w:t>
      </w:r>
    </w:p>
    <w:p w:rsidR="006B2F8E" w:rsidRDefault="006B2F8E" w:rsidP="006B2F8E">
      <w:pPr>
        <w:pStyle w:val="1f1"/>
        <w:spacing w:before="0" w:line="240" w:lineRule="auto"/>
        <w:ind w:left="60" w:right="60" w:firstLine="224"/>
        <w:jc w:val="center"/>
        <w:rPr>
          <w:sz w:val="12"/>
          <w:szCs w:val="12"/>
          <w:lang w:val="ru-RU"/>
        </w:rPr>
      </w:pPr>
      <w:r w:rsidRPr="006B2F8E">
        <w:rPr>
          <w:sz w:val="12"/>
          <w:szCs w:val="12"/>
          <w:lang w:val="ru-RU"/>
        </w:rPr>
        <w:t>О внесении изменений в приложение № 1 к постановлению администрации муниципального района Сергиевский № 1376 от 26.10.2015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2016-2020 годы»</w:t>
      </w:r>
    </w:p>
    <w:p w:rsidR="006B2F8E" w:rsidRPr="006B2F8E" w:rsidRDefault="006B2F8E" w:rsidP="006B2F8E">
      <w:pPr>
        <w:pStyle w:val="1f1"/>
        <w:spacing w:before="0" w:line="240" w:lineRule="auto"/>
        <w:ind w:left="60" w:right="60" w:firstLine="224"/>
        <w:jc w:val="both"/>
        <w:rPr>
          <w:sz w:val="12"/>
          <w:szCs w:val="12"/>
          <w:lang w:val="ru-RU"/>
        </w:rPr>
      </w:pPr>
      <w:r w:rsidRPr="006B2F8E">
        <w:rPr>
          <w:sz w:val="12"/>
          <w:szCs w:val="12"/>
          <w:lang w:val="ru-RU"/>
        </w:rPr>
        <w:t>В соответствии с Бюджетным кодексом Российской Федерации,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Уставом  муниципального района Сергиевский, и в целях уточнения источника финансирования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2016-2020 годы»,  администрация му</w:t>
      </w:r>
      <w:r>
        <w:rPr>
          <w:sz w:val="12"/>
          <w:szCs w:val="12"/>
          <w:lang w:val="ru-RU"/>
        </w:rPr>
        <w:t>ниципального района Сергиевский</w:t>
      </w:r>
    </w:p>
    <w:p w:rsidR="006B2F8E" w:rsidRPr="006B2F8E" w:rsidRDefault="006B2F8E" w:rsidP="006B2F8E">
      <w:pPr>
        <w:pStyle w:val="1f1"/>
        <w:spacing w:before="0" w:line="240" w:lineRule="auto"/>
        <w:ind w:left="60" w:right="60" w:firstLine="224"/>
        <w:jc w:val="both"/>
        <w:rPr>
          <w:sz w:val="12"/>
          <w:szCs w:val="12"/>
          <w:lang w:val="ru-RU"/>
        </w:rPr>
      </w:pPr>
      <w:r>
        <w:rPr>
          <w:sz w:val="12"/>
          <w:szCs w:val="12"/>
          <w:lang w:val="ru-RU"/>
        </w:rPr>
        <w:t>ПОСТАНОВЛЯЕТ:</w:t>
      </w:r>
    </w:p>
    <w:p w:rsidR="006B2F8E" w:rsidRPr="006B2F8E" w:rsidRDefault="006B2F8E" w:rsidP="006B2F8E">
      <w:pPr>
        <w:pStyle w:val="1f1"/>
        <w:spacing w:before="0" w:line="240" w:lineRule="auto"/>
        <w:ind w:left="60" w:right="60" w:firstLine="224"/>
        <w:jc w:val="both"/>
        <w:rPr>
          <w:sz w:val="12"/>
          <w:szCs w:val="12"/>
          <w:lang w:val="ru-RU"/>
        </w:rPr>
      </w:pPr>
      <w:r w:rsidRPr="006B2F8E">
        <w:rPr>
          <w:sz w:val="12"/>
          <w:szCs w:val="12"/>
          <w:lang w:val="ru-RU"/>
        </w:rPr>
        <w:t xml:space="preserve">1. Внести изменения в приложение № 1 к постановлению администрации муниципального района Сергиевский № 1376 от 26.10.2015 года «Об утверждении  муниципальной целевой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2016-2020 годы» (далее - Программа) следующего содержания: </w:t>
      </w:r>
    </w:p>
    <w:p w:rsidR="006B2F8E" w:rsidRPr="006B2F8E" w:rsidRDefault="006B2F8E" w:rsidP="006B2F8E">
      <w:pPr>
        <w:pStyle w:val="1f1"/>
        <w:spacing w:before="0" w:line="240" w:lineRule="auto"/>
        <w:ind w:left="60" w:right="60" w:firstLine="224"/>
        <w:jc w:val="both"/>
        <w:rPr>
          <w:sz w:val="12"/>
          <w:szCs w:val="12"/>
          <w:lang w:val="ru-RU"/>
        </w:rPr>
      </w:pPr>
      <w:r>
        <w:rPr>
          <w:sz w:val="12"/>
          <w:szCs w:val="12"/>
          <w:lang w:val="ru-RU"/>
        </w:rPr>
        <w:t xml:space="preserve">1.1. </w:t>
      </w:r>
      <w:r w:rsidRPr="006B2F8E">
        <w:rPr>
          <w:sz w:val="12"/>
          <w:szCs w:val="12"/>
          <w:lang w:val="ru-RU"/>
        </w:rPr>
        <w:t xml:space="preserve">В паспорте  Программы в разделе «Источники и объемы финансирования программы  слова  «в 2020 году – 55 000 рублей», заменить словами  «в 2020 году – 49 940 рублей»,  в разделе «Ресурсное обеспечение программы» слова общий объем финансирования Программы в 2016 – 2020 годах составляет 274 827,0 рубля, заменить словами общий объем финансирования Программы в 2016 – 2020 годах составляет 269 767,0 рублей.   </w:t>
      </w:r>
    </w:p>
    <w:p w:rsidR="006B2F8E" w:rsidRPr="006B2F8E" w:rsidRDefault="006B2F8E" w:rsidP="006B2F8E">
      <w:pPr>
        <w:pStyle w:val="1f1"/>
        <w:spacing w:before="0" w:line="240" w:lineRule="auto"/>
        <w:ind w:left="60" w:right="60" w:firstLine="224"/>
        <w:jc w:val="both"/>
        <w:rPr>
          <w:sz w:val="12"/>
          <w:szCs w:val="12"/>
          <w:lang w:val="ru-RU"/>
        </w:rPr>
      </w:pPr>
      <w:r w:rsidRPr="006B2F8E">
        <w:rPr>
          <w:sz w:val="12"/>
          <w:szCs w:val="12"/>
          <w:lang w:val="ru-RU"/>
        </w:rPr>
        <w:t xml:space="preserve"> 1.2. Приложение № 1 к Программе изложить в новой редакции согласно Приложению №1 к настоящему постановлению.</w:t>
      </w:r>
    </w:p>
    <w:p w:rsidR="006B2F8E" w:rsidRPr="006B2F8E" w:rsidRDefault="006B2F8E" w:rsidP="006B2F8E">
      <w:pPr>
        <w:pStyle w:val="1f1"/>
        <w:spacing w:before="0" w:line="240" w:lineRule="auto"/>
        <w:ind w:left="60" w:right="60" w:firstLine="224"/>
        <w:jc w:val="both"/>
        <w:rPr>
          <w:sz w:val="12"/>
          <w:szCs w:val="12"/>
          <w:lang w:val="ru-RU"/>
        </w:rPr>
      </w:pPr>
      <w:r w:rsidRPr="006B2F8E">
        <w:rPr>
          <w:sz w:val="12"/>
          <w:szCs w:val="12"/>
          <w:lang w:val="ru-RU"/>
        </w:rPr>
        <w:t>2.  Опубликовать настоящее постановление в газете «Сергиевский вестник».</w:t>
      </w:r>
    </w:p>
    <w:p w:rsidR="006B2F8E" w:rsidRPr="006B2F8E" w:rsidRDefault="006B2F8E" w:rsidP="006B2F8E">
      <w:pPr>
        <w:pStyle w:val="1f1"/>
        <w:spacing w:before="0" w:line="240" w:lineRule="auto"/>
        <w:ind w:left="60" w:right="60" w:firstLine="224"/>
        <w:jc w:val="both"/>
        <w:rPr>
          <w:sz w:val="12"/>
          <w:szCs w:val="12"/>
          <w:lang w:val="ru-RU"/>
        </w:rPr>
      </w:pPr>
      <w:r w:rsidRPr="006B2F8E">
        <w:rPr>
          <w:sz w:val="12"/>
          <w:szCs w:val="12"/>
          <w:lang w:val="ru-RU"/>
        </w:rPr>
        <w:t>3. Настоящее постановление вступает в силу со дня его официального опубликования.</w:t>
      </w:r>
    </w:p>
    <w:p w:rsidR="006B2F8E" w:rsidRPr="006B2F8E" w:rsidRDefault="006B2F8E" w:rsidP="006B2F8E">
      <w:pPr>
        <w:pStyle w:val="1f1"/>
        <w:spacing w:before="0" w:line="240" w:lineRule="auto"/>
        <w:ind w:left="60" w:right="60" w:firstLine="224"/>
        <w:jc w:val="both"/>
        <w:rPr>
          <w:sz w:val="12"/>
          <w:szCs w:val="12"/>
          <w:lang w:val="ru-RU"/>
        </w:rPr>
      </w:pPr>
      <w:r w:rsidRPr="006B2F8E">
        <w:rPr>
          <w:sz w:val="12"/>
          <w:szCs w:val="12"/>
          <w:lang w:val="ru-RU"/>
        </w:rPr>
        <w:t>4</w:t>
      </w:r>
      <w:r>
        <w:rPr>
          <w:sz w:val="12"/>
          <w:szCs w:val="12"/>
          <w:lang w:val="ru-RU"/>
        </w:rPr>
        <w:t xml:space="preserve">. </w:t>
      </w:r>
      <w:r w:rsidRPr="006B2F8E">
        <w:rPr>
          <w:sz w:val="12"/>
          <w:szCs w:val="12"/>
          <w:lang w:val="ru-RU"/>
        </w:rPr>
        <w:t>Контроль за выполнением настоящего постановления возложить на заместителя Главы  муниципального  район</w:t>
      </w:r>
      <w:r>
        <w:rPr>
          <w:sz w:val="12"/>
          <w:szCs w:val="12"/>
          <w:lang w:val="ru-RU"/>
        </w:rPr>
        <w:t>а  Сергиевский  Заболотина С.Г.</w:t>
      </w:r>
    </w:p>
    <w:p w:rsidR="006B2F8E" w:rsidRDefault="006B2F8E" w:rsidP="006B2F8E">
      <w:pPr>
        <w:pStyle w:val="1f1"/>
        <w:spacing w:before="0" w:line="240" w:lineRule="auto"/>
        <w:ind w:left="60" w:right="60" w:firstLine="224"/>
        <w:jc w:val="right"/>
        <w:rPr>
          <w:sz w:val="12"/>
          <w:szCs w:val="12"/>
          <w:lang w:val="ru-RU"/>
        </w:rPr>
      </w:pPr>
      <w:r>
        <w:rPr>
          <w:sz w:val="12"/>
          <w:szCs w:val="12"/>
          <w:lang w:val="ru-RU"/>
        </w:rPr>
        <w:t xml:space="preserve">Глава  </w:t>
      </w:r>
      <w:r w:rsidRPr="006B2F8E">
        <w:rPr>
          <w:sz w:val="12"/>
          <w:szCs w:val="12"/>
          <w:lang w:val="ru-RU"/>
        </w:rPr>
        <w:t>муниципального района Сергиевский</w:t>
      </w:r>
    </w:p>
    <w:p w:rsidR="006B2F8E" w:rsidRDefault="006B2F8E" w:rsidP="006B2F8E">
      <w:pPr>
        <w:pStyle w:val="1f1"/>
        <w:spacing w:before="0" w:line="240" w:lineRule="auto"/>
        <w:ind w:left="60" w:right="60" w:firstLine="224"/>
        <w:jc w:val="right"/>
        <w:rPr>
          <w:sz w:val="12"/>
          <w:szCs w:val="12"/>
          <w:lang w:val="ru-RU"/>
        </w:rPr>
      </w:pPr>
      <w:r w:rsidRPr="006B2F8E">
        <w:rPr>
          <w:sz w:val="12"/>
          <w:szCs w:val="12"/>
          <w:lang w:val="ru-RU"/>
        </w:rPr>
        <w:t>А.А. Веселов</w:t>
      </w:r>
    </w:p>
    <w:p w:rsidR="006B2F8E" w:rsidRDefault="006B2F8E" w:rsidP="006B2F8E">
      <w:pPr>
        <w:pStyle w:val="1f1"/>
        <w:spacing w:before="0" w:line="240" w:lineRule="auto"/>
        <w:ind w:left="60" w:right="60" w:firstLine="224"/>
        <w:jc w:val="right"/>
        <w:rPr>
          <w:sz w:val="12"/>
          <w:szCs w:val="12"/>
          <w:lang w:val="ru-RU"/>
        </w:rPr>
      </w:pPr>
    </w:p>
    <w:p w:rsidR="006B2F8E" w:rsidRPr="006B2F8E" w:rsidRDefault="006B2F8E" w:rsidP="006B2F8E">
      <w:pPr>
        <w:pStyle w:val="1f1"/>
        <w:spacing w:before="0" w:line="240" w:lineRule="auto"/>
        <w:ind w:left="60" w:right="60" w:firstLine="224"/>
        <w:jc w:val="right"/>
        <w:rPr>
          <w:sz w:val="12"/>
          <w:szCs w:val="12"/>
          <w:lang w:val="ru-RU"/>
        </w:rPr>
      </w:pPr>
      <w:r w:rsidRPr="006B2F8E">
        <w:rPr>
          <w:sz w:val="12"/>
          <w:szCs w:val="12"/>
          <w:lang w:val="ru-RU"/>
        </w:rPr>
        <w:t xml:space="preserve">                                                                                                                        Приложение № 1 </w:t>
      </w:r>
    </w:p>
    <w:p w:rsidR="006B2F8E" w:rsidRPr="006B2F8E" w:rsidRDefault="006B2F8E" w:rsidP="006B2F8E">
      <w:pPr>
        <w:pStyle w:val="1f1"/>
        <w:spacing w:before="0" w:line="240" w:lineRule="auto"/>
        <w:ind w:left="60" w:right="60" w:firstLine="224"/>
        <w:jc w:val="right"/>
        <w:rPr>
          <w:sz w:val="12"/>
          <w:szCs w:val="12"/>
          <w:lang w:val="ru-RU"/>
        </w:rPr>
      </w:pPr>
      <w:r w:rsidRPr="006B2F8E">
        <w:rPr>
          <w:sz w:val="12"/>
          <w:szCs w:val="12"/>
          <w:lang w:val="ru-RU"/>
        </w:rPr>
        <w:t xml:space="preserve">                                                                                                           к постановлению администрации</w:t>
      </w:r>
    </w:p>
    <w:p w:rsidR="006B2F8E" w:rsidRPr="006B2F8E" w:rsidRDefault="006B2F8E" w:rsidP="006B2F8E">
      <w:pPr>
        <w:pStyle w:val="1f1"/>
        <w:spacing w:before="0" w:line="240" w:lineRule="auto"/>
        <w:ind w:left="60" w:right="60" w:firstLine="224"/>
        <w:jc w:val="right"/>
        <w:rPr>
          <w:sz w:val="12"/>
          <w:szCs w:val="12"/>
          <w:lang w:val="ru-RU"/>
        </w:rPr>
      </w:pPr>
      <w:r w:rsidRPr="006B2F8E">
        <w:rPr>
          <w:sz w:val="12"/>
          <w:szCs w:val="12"/>
          <w:lang w:val="ru-RU"/>
        </w:rPr>
        <w:t>муниципального района Сергиевский</w:t>
      </w:r>
    </w:p>
    <w:p w:rsidR="006B2F8E" w:rsidRPr="006B2F8E" w:rsidRDefault="006B2F8E" w:rsidP="006B2F8E">
      <w:pPr>
        <w:pStyle w:val="1f1"/>
        <w:spacing w:before="0" w:line="240" w:lineRule="auto"/>
        <w:ind w:left="60" w:right="60" w:firstLine="224"/>
        <w:jc w:val="right"/>
        <w:rPr>
          <w:sz w:val="12"/>
          <w:szCs w:val="12"/>
          <w:lang w:val="ru-RU"/>
        </w:rPr>
      </w:pPr>
      <w:r w:rsidRPr="006B2F8E">
        <w:rPr>
          <w:sz w:val="12"/>
          <w:szCs w:val="12"/>
          <w:lang w:val="ru-RU"/>
        </w:rPr>
        <w:t>от 23 сентября 2020 г. №1045</w:t>
      </w:r>
    </w:p>
    <w:p w:rsidR="006B2F8E" w:rsidRPr="006B2F8E" w:rsidRDefault="006B2F8E" w:rsidP="006B2F8E">
      <w:pPr>
        <w:pStyle w:val="1f1"/>
        <w:spacing w:before="0" w:line="240" w:lineRule="auto"/>
        <w:ind w:right="60"/>
        <w:jc w:val="both"/>
        <w:rPr>
          <w:sz w:val="12"/>
          <w:szCs w:val="12"/>
          <w:lang w:val="ru-RU"/>
        </w:rPr>
      </w:pPr>
    </w:p>
    <w:p w:rsidR="006B2F8E" w:rsidRDefault="006B2F8E" w:rsidP="006B2F8E">
      <w:pPr>
        <w:pStyle w:val="1f1"/>
        <w:spacing w:before="0" w:line="240" w:lineRule="auto"/>
        <w:ind w:left="60" w:right="60" w:firstLine="224"/>
        <w:jc w:val="center"/>
        <w:rPr>
          <w:sz w:val="12"/>
          <w:szCs w:val="12"/>
          <w:lang w:val="ru-RU"/>
        </w:rPr>
      </w:pPr>
      <w:r w:rsidRPr="006B2F8E">
        <w:rPr>
          <w:sz w:val="12"/>
          <w:szCs w:val="12"/>
          <w:lang w:val="ru-RU"/>
        </w:rPr>
        <w:t>Основные  мероприятия</w:t>
      </w:r>
    </w:p>
    <w:tbl>
      <w:tblPr>
        <w:tblStyle w:val="afa"/>
        <w:tblW w:w="5000" w:type="pct"/>
        <w:tblLayout w:type="fixed"/>
        <w:tblLook w:val="04A0" w:firstRow="1" w:lastRow="0" w:firstColumn="1" w:lastColumn="0" w:noHBand="0" w:noVBand="1"/>
      </w:tblPr>
      <w:tblGrid>
        <w:gridCol w:w="398"/>
        <w:gridCol w:w="1411"/>
        <w:gridCol w:w="570"/>
        <w:gridCol w:w="567"/>
        <w:gridCol w:w="142"/>
        <w:gridCol w:w="569"/>
        <w:gridCol w:w="141"/>
        <w:gridCol w:w="566"/>
        <w:gridCol w:w="144"/>
        <w:gridCol w:w="424"/>
        <w:gridCol w:w="148"/>
        <w:gridCol w:w="590"/>
        <w:gridCol w:w="1499"/>
        <w:gridCol w:w="560"/>
      </w:tblGrid>
      <w:tr w:rsidR="009A5F86" w:rsidRPr="00AA025A" w:rsidTr="007A218C">
        <w:tc>
          <w:tcPr>
            <w:tcW w:w="257" w:type="pct"/>
            <w:vMerge w:val="restart"/>
            <w:vAlign w:val="center"/>
          </w:tcPr>
          <w:p w:rsidR="00AA025A" w:rsidRPr="00AA025A" w:rsidRDefault="00AA025A" w:rsidP="00AA025A">
            <w:pPr>
              <w:shd w:val="clear" w:color="auto" w:fill="FFFFFF"/>
              <w:jc w:val="center"/>
              <w:rPr>
                <w:rFonts w:ascii="Times New Roman" w:hAnsi="Times New Roman" w:cs="Times New Roman"/>
                <w:b/>
                <w:sz w:val="12"/>
                <w:szCs w:val="12"/>
              </w:rPr>
            </w:pPr>
            <w:r w:rsidRPr="00AA025A">
              <w:rPr>
                <w:rFonts w:ascii="Times New Roman" w:hAnsi="Times New Roman" w:cs="Times New Roman"/>
                <w:b/>
                <w:bCs/>
                <w:sz w:val="12"/>
                <w:szCs w:val="12"/>
              </w:rPr>
              <w:t>№</w:t>
            </w:r>
          </w:p>
        </w:tc>
        <w:tc>
          <w:tcPr>
            <w:tcW w:w="913" w:type="pct"/>
            <w:vMerge w:val="restart"/>
            <w:vAlign w:val="center"/>
          </w:tcPr>
          <w:p w:rsidR="00AA025A" w:rsidRPr="00AA025A" w:rsidRDefault="00AA025A" w:rsidP="00AA025A">
            <w:pPr>
              <w:pStyle w:val="42"/>
              <w:jc w:val="center"/>
              <w:outlineLvl w:val="3"/>
              <w:rPr>
                <w:rFonts w:ascii="Times New Roman" w:hAnsi="Times New Roman" w:cs="Times New Roman"/>
                <w:b w:val="0"/>
                <w:i w:val="0"/>
                <w:color w:val="auto"/>
                <w:sz w:val="12"/>
                <w:szCs w:val="12"/>
              </w:rPr>
            </w:pPr>
            <w:r w:rsidRPr="00AA025A">
              <w:rPr>
                <w:rFonts w:ascii="Times New Roman" w:hAnsi="Times New Roman" w:cs="Times New Roman"/>
                <w:b w:val="0"/>
                <w:i w:val="0"/>
                <w:color w:val="auto"/>
                <w:sz w:val="12"/>
                <w:szCs w:val="12"/>
              </w:rPr>
              <w:t>Наименование мероприятий</w:t>
            </w:r>
          </w:p>
        </w:tc>
        <w:tc>
          <w:tcPr>
            <w:tcW w:w="2496" w:type="pct"/>
            <w:gridSpan w:val="10"/>
            <w:vAlign w:val="center"/>
          </w:tcPr>
          <w:p w:rsidR="00AA025A" w:rsidRPr="00AA025A" w:rsidRDefault="00AA025A" w:rsidP="00AA025A">
            <w:pPr>
              <w:pStyle w:val="42"/>
              <w:jc w:val="center"/>
              <w:outlineLvl w:val="3"/>
              <w:rPr>
                <w:rFonts w:ascii="Times New Roman" w:hAnsi="Times New Roman" w:cs="Times New Roman"/>
                <w:b w:val="0"/>
                <w:i w:val="0"/>
                <w:color w:val="auto"/>
                <w:sz w:val="12"/>
                <w:szCs w:val="12"/>
              </w:rPr>
            </w:pPr>
            <w:r w:rsidRPr="00AA025A">
              <w:rPr>
                <w:rFonts w:ascii="Times New Roman" w:hAnsi="Times New Roman" w:cs="Times New Roman"/>
                <w:b w:val="0"/>
                <w:i w:val="0"/>
                <w:color w:val="auto"/>
                <w:sz w:val="12"/>
                <w:szCs w:val="12"/>
              </w:rPr>
              <w:t>Источник</w:t>
            </w:r>
            <w:r>
              <w:rPr>
                <w:rFonts w:ascii="Times New Roman" w:hAnsi="Times New Roman" w:cs="Times New Roman"/>
                <w:b w:val="0"/>
                <w:i w:val="0"/>
                <w:color w:val="auto"/>
                <w:sz w:val="12"/>
                <w:szCs w:val="12"/>
              </w:rPr>
              <w:t xml:space="preserve"> </w:t>
            </w:r>
            <w:r w:rsidRPr="00AA025A">
              <w:rPr>
                <w:rFonts w:ascii="Times New Roman" w:hAnsi="Times New Roman" w:cs="Times New Roman"/>
                <w:b w:val="0"/>
                <w:i w:val="0"/>
                <w:color w:val="auto"/>
                <w:sz w:val="12"/>
                <w:szCs w:val="12"/>
              </w:rPr>
              <w:t>финансирования (тыс.руб.)</w:t>
            </w:r>
          </w:p>
          <w:p w:rsidR="00AA025A" w:rsidRPr="00AA025A" w:rsidRDefault="00AA025A" w:rsidP="00AA025A">
            <w:pPr>
              <w:shd w:val="clear" w:color="auto" w:fill="FFFFFF"/>
              <w:ind w:left="1114"/>
              <w:jc w:val="center"/>
              <w:rPr>
                <w:rFonts w:ascii="Times New Roman" w:hAnsi="Times New Roman" w:cs="Times New Roman"/>
                <w:b/>
                <w:sz w:val="12"/>
                <w:szCs w:val="12"/>
              </w:rPr>
            </w:pPr>
          </w:p>
          <w:p w:rsidR="00AA025A" w:rsidRPr="00AA025A" w:rsidRDefault="00AA025A" w:rsidP="00AA025A">
            <w:pPr>
              <w:pStyle w:val="1f1"/>
              <w:shd w:val="clear" w:color="auto" w:fill="auto"/>
              <w:spacing w:before="0" w:line="240" w:lineRule="auto"/>
              <w:ind w:right="60"/>
              <w:jc w:val="center"/>
              <w:rPr>
                <w:sz w:val="12"/>
                <w:szCs w:val="12"/>
                <w:lang w:val="ru-RU"/>
              </w:rPr>
            </w:pPr>
          </w:p>
        </w:tc>
        <w:tc>
          <w:tcPr>
            <w:tcW w:w="970" w:type="pct"/>
            <w:vMerge w:val="restart"/>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b/>
                <w:sz w:val="12"/>
                <w:szCs w:val="12"/>
              </w:rPr>
              <w:t>Исполнители</w:t>
            </w:r>
          </w:p>
        </w:tc>
        <w:tc>
          <w:tcPr>
            <w:tcW w:w="364" w:type="pct"/>
            <w:vMerge w:val="restart"/>
            <w:vAlign w:val="center"/>
          </w:tcPr>
          <w:p w:rsidR="00AA025A" w:rsidRPr="00AA025A" w:rsidRDefault="00AA025A" w:rsidP="00AA025A">
            <w:pPr>
              <w:shd w:val="clear" w:color="auto" w:fill="FFFFFF"/>
              <w:ind w:right="187"/>
              <w:jc w:val="center"/>
              <w:rPr>
                <w:rFonts w:ascii="Times New Roman" w:hAnsi="Times New Roman" w:cs="Times New Roman"/>
                <w:b/>
                <w:sz w:val="12"/>
                <w:szCs w:val="12"/>
              </w:rPr>
            </w:pPr>
            <w:r w:rsidRPr="00AA025A">
              <w:rPr>
                <w:rFonts w:ascii="Times New Roman" w:hAnsi="Times New Roman" w:cs="Times New Roman"/>
                <w:b/>
                <w:sz w:val="12"/>
                <w:szCs w:val="12"/>
              </w:rPr>
              <w:t>С</w:t>
            </w:r>
            <w:r>
              <w:rPr>
                <w:rFonts w:ascii="Times New Roman" w:hAnsi="Times New Roman" w:cs="Times New Roman"/>
                <w:b/>
                <w:sz w:val="12"/>
                <w:szCs w:val="12"/>
              </w:rPr>
              <w:t>ро</w:t>
            </w:r>
            <w:r w:rsidRPr="00AA025A">
              <w:rPr>
                <w:rFonts w:ascii="Times New Roman" w:hAnsi="Times New Roman" w:cs="Times New Roman"/>
                <w:b/>
                <w:sz w:val="12"/>
                <w:szCs w:val="12"/>
              </w:rPr>
              <w:t>к</w:t>
            </w:r>
          </w:p>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b/>
                <w:sz w:val="12"/>
                <w:szCs w:val="12"/>
              </w:rPr>
              <w:t>ис</w:t>
            </w:r>
            <w:r w:rsidRPr="00AA025A">
              <w:rPr>
                <w:b/>
                <w:spacing w:val="-24"/>
                <w:sz w:val="12"/>
                <w:szCs w:val="12"/>
              </w:rPr>
              <w:t>полнения</w:t>
            </w:r>
          </w:p>
        </w:tc>
      </w:tr>
      <w:tr w:rsidR="009A5F86" w:rsidRPr="00AA025A" w:rsidTr="007A218C">
        <w:tc>
          <w:tcPr>
            <w:tcW w:w="257" w:type="pct"/>
            <w:vMerge/>
            <w:vAlign w:val="center"/>
          </w:tcPr>
          <w:p w:rsidR="00AA025A" w:rsidRPr="00AA025A" w:rsidRDefault="00AA025A" w:rsidP="00AA025A">
            <w:pPr>
              <w:shd w:val="clear" w:color="auto" w:fill="FFFFFF"/>
              <w:jc w:val="center"/>
              <w:rPr>
                <w:rFonts w:ascii="Times New Roman" w:hAnsi="Times New Roman" w:cs="Times New Roman"/>
                <w:b/>
                <w:bCs/>
                <w:sz w:val="12"/>
                <w:szCs w:val="12"/>
              </w:rPr>
            </w:pPr>
          </w:p>
        </w:tc>
        <w:tc>
          <w:tcPr>
            <w:tcW w:w="913" w:type="pct"/>
            <w:vMerge/>
            <w:vAlign w:val="center"/>
          </w:tcPr>
          <w:p w:rsidR="00AA025A" w:rsidRPr="00AA025A" w:rsidRDefault="00AA025A" w:rsidP="00AA025A">
            <w:pPr>
              <w:pStyle w:val="42"/>
              <w:jc w:val="center"/>
              <w:outlineLvl w:val="3"/>
              <w:rPr>
                <w:rFonts w:ascii="Times New Roman" w:hAnsi="Times New Roman" w:cs="Times New Roman"/>
                <w:b w:val="0"/>
                <w:i w:val="0"/>
                <w:color w:val="auto"/>
                <w:sz w:val="12"/>
                <w:szCs w:val="12"/>
              </w:rPr>
            </w:pPr>
          </w:p>
        </w:tc>
        <w:tc>
          <w:tcPr>
            <w:tcW w:w="369" w:type="pct"/>
            <w:vAlign w:val="center"/>
          </w:tcPr>
          <w:p w:rsidR="00AA025A" w:rsidRPr="00AA025A" w:rsidRDefault="00AA025A" w:rsidP="00AA025A">
            <w:pPr>
              <w:pStyle w:val="42"/>
              <w:spacing w:before="0"/>
              <w:jc w:val="center"/>
              <w:outlineLvl w:val="3"/>
              <w:rPr>
                <w:rFonts w:ascii="Times New Roman" w:hAnsi="Times New Roman" w:cs="Times New Roman"/>
                <w:b w:val="0"/>
                <w:i w:val="0"/>
                <w:color w:val="auto"/>
                <w:sz w:val="12"/>
                <w:szCs w:val="12"/>
              </w:rPr>
            </w:pPr>
            <w:r w:rsidRPr="00AA025A">
              <w:rPr>
                <w:rFonts w:ascii="Times New Roman" w:hAnsi="Times New Roman" w:cs="Times New Roman"/>
                <w:b w:val="0"/>
                <w:i w:val="0"/>
                <w:color w:val="auto"/>
                <w:sz w:val="12"/>
                <w:szCs w:val="12"/>
              </w:rPr>
              <w:t>2016г.</w:t>
            </w:r>
          </w:p>
        </w:tc>
        <w:tc>
          <w:tcPr>
            <w:tcW w:w="367" w:type="pct"/>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2017г.</w:t>
            </w:r>
          </w:p>
        </w:tc>
        <w:tc>
          <w:tcPr>
            <w:tcW w:w="460"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2018г.</w:t>
            </w:r>
          </w:p>
        </w:tc>
        <w:tc>
          <w:tcPr>
            <w:tcW w:w="457"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2019г.</w:t>
            </w:r>
          </w:p>
        </w:tc>
        <w:tc>
          <w:tcPr>
            <w:tcW w:w="367"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2020г.</w:t>
            </w:r>
          </w:p>
        </w:tc>
        <w:tc>
          <w:tcPr>
            <w:tcW w:w="475"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Всего</w:t>
            </w:r>
          </w:p>
        </w:tc>
        <w:tc>
          <w:tcPr>
            <w:tcW w:w="970" w:type="pct"/>
            <w:vMerge/>
            <w:vAlign w:val="center"/>
          </w:tcPr>
          <w:p w:rsidR="00AA025A" w:rsidRPr="00AA025A" w:rsidRDefault="00AA025A" w:rsidP="00AA025A">
            <w:pPr>
              <w:jc w:val="center"/>
              <w:rPr>
                <w:rFonts w:ascii="Times New Roman" w:hAnsi="Times New Roman" w:cs="Times New Roman"/>
                <w:b/>
                <w:sz w:val="12"/>
                <w:szCs w:val="12"/>
              </w:rPr>
            </w:pPr>
          </w:p>
        </w:tc>
        <w:tc>
          <w:tcPr>
            <w:tcW w:w="364" w:type="pct"/>
            <w:vMerge/>
            <w:vAlign w:val="center"/>
          </w:tcPr>
          <w:p w:rsidR="00AA025A" w:rsidRPr="00AA025A" w:rsidRDefault="00AA025A" w:rsidP="00AA025A">
            <w:pPr>
              <w:shd w:val="clear" w:color="auto" w:fill="FFFFFF"/>
              <w:ind w:left="82" w:right="187" w:firstLine="48"/>
              <w:jc w:val="center"/>
              <w:rPr>
                <w:rFonts w:ascii="Times New Roman" w:hAnsi="Times New Roman" w:cs="Times New Roman"/>
                <w:b/>
                <w:sz w:val="12"/>
                <w:szCs w:val="12"/>
              </w:rPr>
            </w:pPr>
          </w:p>
        </w:tc>
      </w:tr>
      <w:tr w:rsidR="009A5F86" w:rsidRPr="00AA025A" w:rsidTr="007A218C">
        <w:tc>
          <w:tcPr>
            <w:tcW w:w="257" w:type="pct"/>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1</w:t>
            </w:r>
          </w:p>
        </w:tc>
        <w:tc>
          <w:tcPr>
            <w:tcW w:w="913" w:type="pct"/>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w:t>
            </w:r>
          </w:p>
        </w:tc>
        <w:tc>
          <w:tcPr>
            <w:tcW w:w="2496" w:type="pct"/>
            <w:gridSpan w:val="10"/>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b/>
                <w:sz w:val="12"/>
                <w:szCs w:val="12"/>
              </w:rPr>
              <w:t>4</w:t>
            </w:r>
          </w:p>
        </w:tc>
        <w:tc>
          <w:tcPr>
            <w:tcW w:w="970" w:type="pct"/>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b/>
                <w:sz w:val="12"/>
                <w:szCs w:val="12"/>
              </w:rPr>
              <w:t>5</w:t>
            </w:r>
          </w:p>
        </w:tc>
        <w:tc>
          <w:tcPr>
            <w:tcW w:w="364" w:type="pct"/>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b/>
                <w:sz w:val="12"/>
                <w:szCs w:val="12"/>
              </w:rPr>
              <w:t>6</w:t>
            </w:r>
          </w:p>
        </w:tc>
      </w:tr>
      <w:tr w:rsidR="00AA025A" w:rsidRPr="00AA025A" w:rsidTr="00AA025A">
        <w:tc>
          <w:tcPr>
            <w:tcW w:w="5000" w:type="pct"/>
            <w:gridSpan w:val="14"/>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b/>
                <w:sz w:val="12"/>
                <w:szCs w:val="12"/>
              </w:rPr>
              <w:t>1. Организационные мероприятия</w:t>
            </w:r>
          </w:p>
        </w:tc>
      </w:tr>
      <w:tr w:rsidR="007A218C" w:rsidRPr="00AA025A" w:rsidTr="007A218C">
        <w:tc>
          <w:tcPr>
            <w:tcW w:w="257"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1.1</w:t>
            </w:r>
          </w:p>
        </w:tc>
        <w:tc>
          <w:tcPr>
            <w:tcW w:w="913" w:type="pct"/>
            <w:vAlign w:val="center"/>
          </w:tcPr>
          <w:p w:rsidR="00AA025A" w:rsidRPr="00AA025A" w:rsidRDefault="00AA025A" w:rsidP="00AA025A">
            <w:pPr>
              <w:pStyle w:val="Style8"/>
              <w:widowControl/>
              <w:spacing w:line="240" w:lineRule="auto"/>
              <w:ind w:firstLine="5"/>
              <w:rPr>
                <w:rStyle w:val="FontStyle24"/>
                <w:rFonts w:eastAsiaTheme="majorEastAsia"/>
                <w:sz w:val="12"/>
                <w:szCs w:val="12"/>
              </w:rPr>
            </w:pPr>
            <w:r w:rsidRPr="00AA025A">
              <w:rPr>
                <w:rStyle w:val="FontStyle24"/>
                <w:rFonts w:eastAsiaTheme="majorEastAsia"/>
                <w:sz w:val="12"/>
                <w:szCs w:val="12"/>
              </w:rPr>
              <w:t>Работа  муниципальной межведомственной комиссии по противодействию злоупотреблению наркотическими   средствами и их незаконному обороту</w:t>
            </w:r>
          </w:p>
        </w:tc>
        <w:tc>
          <w:tcPr>
            <w:tcW w:w="2496" w:type="pct"/>
            <w:gridSpan w:val="10"/>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sz w:val="12"/>
                <w:szCs w:val="12"/>
              </w:rPr>
              <w:t>Финансирование осуществляется в рамках основной деятельности</w:t>
            </w:r>
          </w:p>
        </w:tc>
        <w:tc>
          <w:tcPr>
            <w:tcW w:w="970" w:type="pct"/>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rStyle w:val="FontStyle47"/>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364" w:type="pct"/>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sz w:val="12"/>
                <w:szCs w:val="12"/>
              </w:rPr>
              <w:t>2016 – 2020 гг.</w:t>
            </w:r>
          </w:p>
        </w:tc>
      </w:tr>
      <w:tr w:rsidR="009A5F86"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1.2</w:t>
            </w:r>
          </w:p>
        </w:tc>
        <w:tc>
          <w:tcPr>
            <w:tcW w:w="913" w:type="pct"/>
            <w:vAlign w:val="center"/>
          </w:tcPr>
          <w:p w:rsidR="009A5F86" w:rsidRPr="00AA025A" w:rsidRDefault="009A5F86" w:rsidP="00AA025A">
            <w:pPr>
              <w:pStyle w:val="Style8"/>
              <w:widowControl/>
              <w:spacing w:line="240" w:lineRule="auto"/>
              <w:rPr>
                <w:rStyle w:val="FontStyle24"/>
                <w:rFonts w:eastAsiaTheme="majorEastAsia"/>
                <w:sz w:val="12"/>
                <w:szCs w:val="12"/>
              </w:rPr>
            </w:pPr>
            <w:r w:rsidRPr="00AA025A">
              <w:rPr>
                <w:rStyle w:val="FontStyle24"/>
                <w:rFonts w:eastAsiaTheme="majorEastAsia"/>
                <w:sz w:val="12"/>
                <w:szCs w:val="12"/>
              </w:rPr>
              <w:t>Проведение анализа   складывающейся   в муниципальном районе Сергиевский наркоситуации               для обобщения   информации   и принятия   соответствующих мер.</w:t>
            </w:r>
          </w:p>
        </w:tc>
        <w:tc>
          <w:tcPr>
            <w:tcW w:w="2496" w:type="pct"/>
            <w:gridSpan w:val="10"/>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sz w:val="12"/>
                <w:szCs w:val="12"/>
              </w:rPr>
              <w:t>Не требует финансирования</w:t>
            </w:r>
          </w:p>
        </w:tc>
        <w:tc>
          <w:tcPr>
            <w:tcW w:w="970" w:type="pct"/>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rStyle w:val="FontStyle47"/>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Отрадненский МРО ФСКН России (по согласованию), ГБУЗ СО «Сергиевская ЦРБ» (по согласованию)</w:t>
            </w:r>
          </w:p>
        </w:tc>
        <w:tc>
          <w:tcPr>
            <w:tcW w:w="364" w:type="pct"/>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sz w:val="12"/>
                <w:szCs w:val="12"/>
              </w:rPr>
              <w:t>2016 – 2020 гг.</w:t>
            </w:r>
          </w:p>
        </w:tc>
      </w:tr>
      <w:tr w:rsidR="009A5F86"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1.3</w:t>
            </w:r>
          </w:p>
        </w:tc>
        <w:tc>
          <w:tcPr>
            <w:tcW w:w="913" w:type="pct"/>
            <w:vAlign w:val="center"/>
          </w:tcPr>
          <w:p w:rsidR="009A5F86" w:rsidRPr="00AA025A" w:rsidRDefault="009A5F86" w:rsidP="00AA025A">
            <w:pPr>
              <w:pStyle w:val="Style8"/>
              <w:widowControl/>
              <w:spacing w:line="240" w:lineRule="auto"/>
              <w:ind w:firstLine="5"/>
              <w:rPr>
                <w:rStyle w:val="FontStyle24"/>
                <w:rFonts w:eastAsiaTheme="majorEastAsia"/>
                <w:sz w:val="12"/>
                <w:szCs w:val="12"/>
              </w:rPr>
            </w:pPr>
            <w:r w:rsidRPr="00AA025A">
              <w:rPr>
                <w:rStyle w:val="FontStyle24"/>
                <w:rFonts w:eastAsiaTheme="majorEastAsia"/>
                <w:sz w:val="12"/>
                <w:szCs w:val="12"/>
              </w:rPr>
              <w:t xml:space="preserve">Реализация мероприятий по пресечению незаконного оборота наркотических и психотропных средств, </w:t>
            </w:r>
            <w:r w:rsidRPr="00AA025A">
              <w:rPr>
                <w:rStyle w:val="FontStyle24"/>
                <w:rFonts w:eastAsiaTheme="majorEastAsia"/>
                <w:sz w:val="12"/>
                <w:szCs w:val="12"/>
              </w:rPr>
              <w:lastRenderedPageBreak/>
              <w:t>курительных смесей</w:t>
            </w:r>
          </w:p>
        </w:tc>
        <w:tc>
          <w:tcPr>
            <w:tcW w:w="2496" w:type="pct"/>
            <w:gridSpan w:val="10"/>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sz w:val="12"/>
                <w:szCs w:val="12"/>
              </w:rPr>
              <w:t>Финансирование осуществляется в рамках основной деятельности</w:t>
            </w:r>
          </w:p>
        </w:tc>
        <w:tc>
          <w:tcPr>
            <w:tcW w:w="970" w:type="pct"/>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rStyle w:val="FontStyle47"/>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Отрадненский МРО ФСКН России (по согласованию)</w:t>
            </w:r>
          </w:p>
        </w:tc>
        <w:tc>
          <w:tcPr>
            <w:tcW w:w="364" w:type="pct"/>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sz w:val="12"/>
                <w:szCs w:val="12"/>
              </w:rPr>
              <w:t>2016 – 2020 гг.</w:t>
            </w:r>
          </w:p>
        </w:tc>
      </w:tr>
      <w:tr w:rsidR="009A5F86"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1.4</w:t>
            </w:r>
          </w:p>
        </w:tc>
        <w:tc>
          <w:tcPr>
            <w:tcW w:w="913" w:type="pct"/>
            <w:vAlign w:val="center"/>
          </w:tcPr>
          <w:p w:rsidR="009A5F86" w:rsidRPr="00AA025A" w:rsidRDefault="009A5F86" w:rsidP="00AA025A">
            <w:pPr>
              <w:pStyle w:val="Style12"/>
              <w:widowControl/>
              <w:ind w:firstLine="5"/>
              <w:jc w:val="center"/>
              <w:rPr>
                <w:rStyle w:val="FontStyle24"/>
                <w:rFonts w:eastAsiaTheme="majorEastAsia"/>
                <w:sz w:val="12"/>
                <w:szCs w:val="12"/>
              </w:rPr>
            </w:pPr>
            <w:r w:rsidRPr="00AA025A">
              <w:rPr>
                <w:rStyle w:val="FontStyle24"/>
                <w:rFonts w:eastAsiaTheme="majorEastAsia"/>
                <w:sz w:val="12"/>
                <w:szCs w:val="12"/>
              </w:rPr>
              <w:t>Заслушивание докладов руководителей учреждений и служб о работе по предупреждению и пресечению правонарушений, связанных с незаконным оборотом наркотиков.</w:t>
            </w:r>
          </w:p>
        </w:tc>
        <w:tc>
          <w:tcPr>
            <w:tcW w:w="2496" w:type="pct"/>
            <w:gridSpan w:val="10"/>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sz w:val="12"/>
                <w:szCs w:val="12"/>
              </w:rPr>
              <w:t>Не требует финансирования</w:t>
            </w:r>
          </w:p>
        </w:tc>
        <w:tc>
          <w:tcPr>
            <w:tcW w:w="970" w:type="pct"/>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rStyle w:val="FontStyle47"/>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364" w:type="pct"/>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sz w:val="12"/>
                <w:szCs w:val="12"/>
              </w:rPr>
              <w:t>2016 – 2020 гг.</w:t>
            </w:r>
          </w:p>
        </w:tc>
      </w:tr>
      <w:tr w:rsidR="007A218C"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p>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1.5</w:t>
            </w:r>
          </w:p>
        </w:tc>
        <w:tc>
          <w:tcPr>
            <w:tcW w:w="913" w:type="pct"/>
            <w:vAlign w:val="center"/>
          </w:tcPr>
          <w:p w:rsidR="009A5F86" w:rsidRPr="00AA025A" w:rsidRDefault="009A5F86" w:rsidP="00AA025A">
            <w:pPr>
              <w:pStyle w:val="Style6"/>
              <w:widowControl/>
              <w:ind w:firstLine="10"/>
              <w:jc w:val="center"/>
              <w:rPr>
                <w:rStyle w:val="FontStyle24"/>
                <w:rFonts w:eastAsiaTheme="majorEastAsia"/>
                <w:sz w:val="12"/>
                <w:szCs w:val="12"/>
              </w:rPr>
            </w:pPr>
          </w:p>
          <w:p w:rsidR="009A5F86" w:rsidRPr="00AA025A" w:rsidRDefault="009A5F86" w:rsidP="00AA025A">
            <w:pPr>
              <w:pStyle w:val="Style6"/>
              <w:widowControl/>
              <w:ind w:firstLine="10"/>
              <w:jc w:val="center"/>
              <w:rPr>
                <w:rStyle w:val="FontStyle24"/>
                <w:rFonts w:eastAsiaTheme="majorEastAsia"/>
                <w:sz w:val="12"/>
                <w:szCs w:val="12"/>
              </w:rPr>
            </w:pPr>
            <w:r w:rsidRPr="00AA025A">
              <w:rPr>
                <w:rStyle w:val="FontStyle24"/>
                <w:rFonts w:eastAsiaTheme="majorEastAsia"/>
                <w:sz w:val="12"/>
                <w:szCs w:val="12"/>
              </w:rPr>
              <w:t>Проведение проверок сельхозугодий для выявления и уничтожения наркосодержащих растений</w:t>
            </w:r>
          </w:p>
        </w:tc>
        <w:tc>
          <w:tcPr>
            <w:tcW w:w="2496" w:type="pct"/>
            <w:gridSpan w:val="10"/>
            <w:vAlign w:val="center"/>
          </w:tcPr>
          <w:p w:rsidR="009A5F86" w:rsidRPr="00AA025A" w:rsidRDefault="009A5F86" w:rsidP="00AA025A">
            <w:pPr>
              <w:jc w:val="center"/>
              <w:rPr>
                <w:rFonts w:ascii="Times New Roman" w:hAnsi="Times New Roman" w:cs="Times New Roman"/>
                <w:sz w:val="12"/>
                <w:szCs w:val="12"/>
              </w:rPr>
            </w:pPr>
          </w:p>
          <w:p w:rsidR="009A5F86" w:rsidRPr="00AA025A" w:rsidRDefault="009A5F86" w:rsidP="009A5F86">
            <w:pPr>
              <w:jc w:val="center"/>
              <w:rPr>
                <w:rFonts w:ascii="Times New Roman" w:hAnsi="Times New Roman" w:cs="Times New Roman"/>
                <w:sz w:val="12"/>
                <w:szCs w:val="12"/>
              </w:rPr>
            </w:pPr>
            <w:r w:rsidRPr="00AA025A">
              <w:rPr>
                <w:rFonts w:ascii="Times New Roman" w:hAnsi="Times New Roman" w:cs="Times New Roman"/>
                <w:sz w:val="12"/>
                <w:szCs w:val="12"/>
              </w:rPr>
              <w:t>Финансирование осуществляется в рамках основной деятельности</w:t>
            </w:r>
          </w:p>
          <w:p w:rsidR="009A5F86" w:rsidRPr="00AA025A" w:rsidRDefault="009A5F86" w:rsidP="00AA025A">
            <w:pPr>
              <w:pStyle w:val="1f1"/>
              <w:shd w:val="clear" w:color="auto" w:fill="auto"/>
              <w:spacing w:before="0" w:line="240" w:lineRule="auto"/>
              <w:ind w:right="60"/>
              <w:jc w:val="center"/>
              <w:rPr>
                <w:sz w:val="12"/>
                <w:szCs w:val="12"/>
                <w:lang w:val="ru-RU"/>
              </w:rPr>
            </w:pPr>
          </w:p>
        </w:tc>
        <w:tc>
          <w:tcPr>
            <w:tcW w:w="970" w:type="pct"/>
            <w:vAlign w:val="center"/>
          </w:tcPr>
          <w:p w:rsidR="009A5F86" w:rsidRPr="00AA025A" w:rsidRDefault="009A5F86" w:rsidP="009A5F86">
            <w:pPr>
              <w:jc w:val="center"/>
              <w:rPr>
                <w:rStyle w:val="FontStyle47"/>
                <w:sz w:val="12"/>
                <w:szCs w:val="12"/>
              </w:rPr>
            </w:pPr>
            <w:r w:rsidRPr="00AA025A">
              <w:rPr>
                <w:rStyle w:val="FontStyle47"/>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Отрадненский МРО ФСКН России, (по согласованию), администрации городского и сельских поселений</w:t>
            </w:r>
          </w:p>
          <w:p w:rsidR="009A5F86" w:rsidRPr="00AA025A" w:rsidRDefault="009A5F86" w:rsidP="009A5F86">
            <w:pPr>
              <w:pStyle w:val="1f1"/>
              <w:shd w:val="clear" w:color="auto" w:fill="auto"/>
              <w:spacing w:before="0" w:line="240" w:lineRule="auto"/>
              <w:ind w:right="60"/>
              <w:jc w:val="center"/>
              <w:rPr>
                <w:sz w:val="12"/>
                <w:szCs w:val="12"/>
                <w:lang w:val="ru-RU"/>
              </w:rPr>
            </w:pPr>
            <w:r w:rsidRPr="00AA025A">
              <w:rPr>
                <w:rStyle w:val="FontStyle47"/>
                <w:sz w:val="12"/>
                <w:szCs w:val="12"/>
              </w:rPr>
              <w:t>(по согласованию)</w:t>
            </w:r>
          </w:p>
        </w:tc>
        <w:tc>
          <w:tcPr>
            <w:tcW w:w="364" w:type="pct"/>
            <w:vAlign w:val="center"/>
          </w:tcPr>
          <w:p w:rsidR="009A5F86" w:rsidRPr="00AA025A" w:rsidRDefault="009A5F86" w:rsidP="00AA025A">
            <w:pPr>
              <w:pStyle w:val="1f1"/>
              <w:shd w:val="clear" w:color="auto" w:fill="auto"/>
              <w:spacing w:before="0" w:line="240" w:lineRule="auto"/>
              <w:ind w:right="60"/>
              <w:jc w:val="center"/>
              <w:rPr>
                <w:sz w:val="12"/>
                <w:szCs w:val="12"/>
                <w:lang w:val="ru-RU"/>
              </w:rPr>
            </w:pPr>
            <w:r w:rsidRPr="00AA025A">
              <w:rPr>
                <w:sz w:val="12"/>
                <w:szCs w:val="12"/>
              </w:rPr>
              <w:t>2016 – 2020 гг.</w:t>
            </w:r>
          </w:p>
        </w:tc>
      </w:tr>
      <w:tr w:rsidR="00AA025A" w:rsidRPr="00AA025A" w:rsidTr="00AA025A">
        <w:tc>
          <w:tcPr>
            <w:tcW w:w="5000" w:type="pct"/>
            <w:gridSpan w:val="14"/>
            <w:vAlign w:val="center"/>
          </w:tcPr>
          <w:p w:rsidR="00AA025A" w:rsidRPr="00AA025A" w:rsidRDefault="00AA025A" w:rsidP="00AA025A">
            <w:pPr>
              <w:pStyle w:val="1f1"/>
              <w:shd w:val="clear" w:color="auto" w:fill="auto"/>
              <w:spacing w:before="0" w:line="240" w:lineRule="auto"/>
              <w:ind w:right="60"/>
              <w:jc w:val="center"/>
              <w:rPr>
                <w:sz w:val="12"/>
                <w:szCs w:val="12"/>
                <w:lang w:val="ru-RU"/>
              </w:rPr>
            </w:pPr>
            <w:r w:rsidRPr="00AA025A">
              <w:rPr>
                <w:b/>
                <w:sz w:val="12"/>
                <w:szCs w:val="12"/>
              </w:rPr>
              <w:t>2. Информационное обеспечение антинаркотических мероприятий</w:t>
            </w:r>
          </w:p>
        </w:tc>
      </w:tr>
      <w:tr w:rsidR="007A218C" w:rsidRPr="00AA025A" w:rsidTr="007A218C">
        <w:tc>
          <w:tcPr>
            <w:tcW w:w="257" w:type="pct"/>
            <w:vAlign w:val="center"/>
          </w:tcPr>
          <w:p w:rsidR="00AA025A" w:rsidRPr="00AA025A" w:rsidRDefault="00AA025A" w:rsidP="00AA025A">
            <w:pPr>
              <w:jc w:val="center"/>
              <w:rPr>
                <w:rFonts w:ascii="Times New Roman" w:hAnsi="Times New Roman" w:cs="Times New Roman"/>
                <w:sz w:val="12"/>
                <w:szCs w:val="12"/>
              </w:rPr>
            </w:pPr>
          </w:p>
        </w:tc>
        <w:tc>
          <w:tcPr>
            <w:tcW w:w="913" w:type="pct"/>
            <w:vAlign w:val="center"/>
          </w:tcPr>
          <w:p w:rsidR="00AA025A" w:rsidRPr="00AA025A" w:rsidRDefault="00AA025A" w:rsidP="00AA025A">
            <w:pPr>
              <w:pStyle w:val="Style12"/>
              <w:widowControl/>
              <w:jc w:val="center"/>
              <w:rPr>
                <w:rStyle w:val="FontStyle24"/>
                <w:rFonts w:eastAsiaTheme="majorEastAsia"/>
                <w:sz w:val="12"/>
                <w:szCs w:val="12"/>
              </w:rPr>
            </w:pPr>
          </w:p>
        </w:tc>
        <w:tc>
          <w:tcPr>
            <w:tcW w:w="369" w:type="pct"/>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2016г.</w:t>
            </w:r>
          </w:p>
        </w:tc>
        <w:tc>
          <w:tcPr>
            <w:tcW w:w="459"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2017 г.</w:t>
            </w:r>
          </w:p>
        </w:tc>
        <w:tc>
          <w:tcPr>
            <w:tcW w:w="459"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2018г.</w:t>
            </w:r>
          </w:p>
        </w:tc>
        <w:tc>
          <w:tcPr>
            <w:tcW w:w="459"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2019г.</w:t>
            </w:r>
          </w:p>
        </w:tc>
        <w:tc>
          <w:tcPr>
            <w:tcW w:w="370"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2020г.</w:t>
            </w:r>
          </w:p>
        </w:tc>
        <w:tc>
          <w:tcPr>
            <w:tcW w:w="380" w:type="pct"/>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Всего</w:t>
            </w:r>
          </w:p>
        </w:tc>
        <w:tc>
          <w:tcPr>
            <w:tcW w:w="970" w:type="pct"/>
            <w:vAlign w:val="center"/>
          </w:tcPr>
          <w:p w:rsidR="00AA025A" w:rsidRPr="00AA025A" w:rsidRDefault="00AA025A" w:rsidP="00AA025A">
            <w:pPr>
              <w:jc w:val="center"/>
              <w:rPr>
                <w:rFonts w:ascii="Times New Roman" w:hAnsi="Times New Roman" w:cs="Times New Roman"/>
                <w:sz w:val="12"/>
                <w:szCs w:val="12"/>
              </w:rPr>
            </w:pPr>
          </w:p>
        </w:tc>
        <w:tc>
          <w:tcPr>
            <w:tcW w:w="364" w:type="pct"/>
            <w:vAlign w:val="center"/>
          </w:tcPr>
          <w:p w:rsidR="00AA025A" w:rsidRPr="00AA025A" w:rsidRDefault="00AA025A" w:rsidP="00AA025A">
            <w:pPr>
              <w:jc w:val="center"/>
              <w:rPr>
                <w:rFonts w:ascii="Times New Roman" w:hAnsi="Times New Roman" w:cs="Times New Roman"/>
                <w:sz w:val="12"/>
                <w:szCs w:val="12"/>
              </w:rPr>
            </w:pPr>
          </w:p>
        </w:tc>
      </w:tr>
      <w:tr w:rsidR="007A218C"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2.1</w:t>
            </w:r>
          </w:p>
        </w:tc>
        <w:tc>
          <w:tcPr>
            <w:tcW w:w="913" w:type="pct"/>
            <w:vAlign w:val="center"/>
          </w:tcPr>
          <w:p w:rsidR="009A5F86" w:rsidRPr="00AA025A" w:rsidRDefault="009A5F86" w:rsidP="00AA025A">
            <w:pPr>
              <w:pStyle w:val="Style12"/>
              <w:widowControl/>
              <w:jc w:val="center"/>
              <w:rPr>
                <w:rStyle w:val="FontStyle24"/>
                <w:rFonts w:eastAsiaTheme="majorEastAsia"/>
                <w:sz w:val="12"/>
                <w:szCs w:val="12"/>
              </w:rPr>
            </w:pPr>
            <w:r w:rsidRPr="00AA025A">
              <w:rPr>
                <w:rStyle w:val="FontStyle24"/>
                <w:rFonts w:eastAsiaTheme="majorEastAsia"/>
                <w:sz w:val="12"/>
                <w:szCs w:val="12"/>
              </w:rPr>
              <w:t>Тематические публикации по проблемам профилактики наркомании, лечению и реабилитации</w:t>
            </w:r>
          </w:p>
          <w:p w:rsidR="009A5F86" w:rsidRPr="00AA025A" w:rsidRDefault="009A5F86" w:rsidP="00AA025A">
            <w:pPr>
              <w:pStyle w:val="Style12"/>
              <w:widowControl/>
              <w:ind w:left="5" w:hanging="5"/>
              <w:jc w:val="center"/>
              <w:rPr>
                <w:rStyle w:val="FontStyle24"/>
                <w:rFonts w:eastAsiaTheme="majorEastAsia"/>
                <w:sz w:val="12"/>
                <w:szCs w:val="12"/>
              </w:rPr>
            </w:pPr>
            <w:r w:rsidRPr="00AA025A">
              <w:rPr>
                <w:rStyle w:val="FontStyle24"/>
                <w:rFonts w:eastAsiaTheme="majorEastAsia"/>
                <w:sz w:val="12"/>
                <w:szCs w:val="12"/>
              </w:rPr>
              <w:t>наркозависимых в районной газете «Сергиевская трибуна» и МУП «Сергиевская телерадиокомпания «Радуга-3 »</w:t>
            </w:r>
          </w:p>
        </w:tc>
        <w:tc>
          <w:tcPr>
            <w:tcW w:w="2496" w:type="pct"/>
            <w:gridSpan w:val="10"/>
            <w:vAlign w:val="center"/>
          </w:tcPr>
          <w:p w:rsidR="009A5F86" w:rsidRPr="00AA025A" w:rsidRDefault="009A5F86" w:rsidP="00AA025A">
            <w:pPr>
              <w:jc w:val="center"/>
              <w:rPr>
                <w:rFonts w:ascii="Times New Roman" w:hAnsi="Times New Roman" w:cs="Times New Roman"/>
                <w:b/>
                <w:sz w:val="12"/>
                <w:szCs w:val="12"/>
              </w:rPr>
            </w:pPr>
            <w:r w:rsidRPr="00AA025A">
              <w:rPr>
                <w:rFonts w:ascii="Times New Roman" w:hAnsi="Times New Roman" w:cs="Times New Roman"/>
                <w:sz w:val="12"/>
                <w:szCs w:val="12"/>
              </w:rPr>
              <w:t>Финансирование осуществляется в рамках основной деятельности</w:t>
            </w:r>
          </w:p>
        </w:tc>
        <w:tc>
          <w:tcPr>
            <w:tcW w:w="970"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 xml:space="preserve">Администрация муниципального района Сергиевский, редакция  газеты «Сергиевская трибуна» </w:t>
            </w:r>
            <w:r w:rsidRPr="00AA025A">
              <w:rPr>
                <w:rStyle w:val="FontStyle47"/>
                <w:sz w:val="12"/>
                <w:szCs w:val="12"/>
              </w:rPr>
              <w:t>(по согласованию)</w:t>
            </w:r>
            <w:r w:rsidRPr="00AA025A">
              <w:rPr>
                <w:rFonts w:ascii="Times New Roman" w:hAnsi="Times New Roman" w:cs="Times New Roman"/>
                <w:sz w:val="12"/>
                <w:szCs w:val="12"/>
              </w:rPr>
              <w:t xml:space="preserve">, МУП «Сергиевская телерадиокомпания  «Радуга - 3» </w:t>
            </w:r>
            <w:r w:rsidRPr="00AA025A">
              <w:rPr>
                <w:rStyle w:val="FontStyle47"/>
                <w:sz w:val="12"/>
                <w:szCs w:val="12"/>
              </w:rPr>
              <w:t>(по согласованию)</w:t>
            </w:r>
          </w:p>
        </w:tc>
        <w:tc>
          <w:tcPr>
            <w:tcW w:w="364"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7A218C" w:rsidRPr="00AA025A" w:rsidTr="007A218C">
        <w:tc>
          <w:tcPr>
            <w:tcW w:w="257"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2.2</w:t>
            </w:r>
          </w:p>
        </w:tc>
        <w:tc>
          <w:tcPr>
            <w:tcW w:w="913" w:type="pct"/>
            <w:vAlign w:val="center"/>
          </w:tcPr>
          <w:p w:rsidR="00AA025A" w:rsidRPr="00AA025A" w:rsidRDefault="00AA025A" w:rsidP="00AA025A">
            <w:pPr>
              <w:pStyle w:val="Style18"/>
              <w:widowControl/>
              <w:ind w:left="10" w:hanging="10"/>
              <w:jc w:val="center"/>
              <w:rPr>
                <w:rStyle w:val="FontStyle24"/>
                <w:rFonts w:eastAsiaTheme="majorEastAsia"/>
                <w:sz w:val="12"/>
                <w:szCs w:val="12"/>
              </w:rPr>
            </w:pPr>
            <w:r w:rsidRPr="00AA025A">
              <w:rPr>
                <w:rStyle w:val="FontStyle24"/>
                <w:rFonts w:eastAsiaTheme="majorEastAsia"/>
                <w:sz w:val="12"/>
                <w:szCs w:val="12"/>
              </w:rPr>
              <w:t>Приобретение  наглядной              агитации,  памяток антинаркотического содержания. Создание антинаркотических буклетов и проспектов.</w:t>
            </w:r>
          </w:p>
        </w:tc>
        <w:tc>
          <w:tcPr>
            <w:tcW w:w="369"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10,934</w:t>
            </w:r>
          </w:p>
        </w:tc>
        <w:tc>
          <w:tcPr>
            <w:tcW w:w="459" w:type="pct"/>
            <w:gridSpan w:val="2"/>
            <w:vAlign w:val="center"/>
          </w:tcPr>
          <w:p w:rsidR="00AA025A" w:rsidRPr="00AA025A" w:rsidRDefault="00AA025A" w:rsidP="00AA025A">
            <w:pPr>
              <w:jc w:val="center"/>
              <w:rPr>
                <w:rFonts w:ascii="Times New Roman" w:hAnsi="Times New Roman" w:cs="Times New Roman"/>
                <w:sz w:val="12"/>
                <w:szCs w:val="12"/>
                <w:highlight w:val="yellow"/>
              </w:rPr>
            </w:pPr>
            <w:r w:rsidRPr="00AA025A">
              <w:rPr>
                <w:rFonts w:ascii="Times New Roman" w:hAnsi="Times New Roman" w:cs="Times New Roman"/>
                <w:sz w:val="12"/>
                <w:szCs w:val="12"/>
              </w:rPr>
              <w:t>17,2</w:t>
            </w:r>
          </w:p>
        </w:tc>
        <w:tc>
          <w:tcPr>
            <w:tcW w:w="459"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11,970</w:t>
            </w:r>
          </w:p>
        </w:tc>
        <w:tc>
          <w:tcPr>
            <w:tcW w:w="459"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17,0</w:t>
            </w:r>
          </w:p>
        </w:tc>
        <w:tc>
          <w:tcPr>
            <w:tcW w:w="370"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16,940</w:t>
            </w:r>
          </w:p>
        </w:tc>
        <w:tc>
          <w:tcPr>
            <w:tcW w:w="380"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74,044</w:t>
            </w:r>
          </w:p>
        </w:tc>
        <w:tc>
          <w:tcPr>
            <w:tcW w:w="970" w:type="pct"/>
            <w:vAlign w:val="center"/>
          </w:tcPr>
          <w:p w:rsidR="00AA025A" w:rsidRPr="00AA025A" w:rsidRDefault="00AA025A" w:rsidP="00AA025A">
            <w:pPr>
              <w:pStyle w:val="Style8"/>
              <w:widowControl/>
              <w:spacing w:line="240" w:lineRule="auto"/>
              <w:rPr>
                <w:rStyle w:val="FontStyle24"/>
                <w:rFonts w:eastAsiaTheme="majorEastAsia"/>
                <w:sz w:val="12"/>
                <w:szCs w:val="12"/>
              </w:rPr>
            </w:pPr>
            <w:r w:rsidRPr="00AA025A">
              <w:rPr>
                <w:rStyle w:val="FontStyle47"/>
                <w:sz w:val="12"/>
                <w:szCs w:val="12"/>
              </w:rPr>
              <w:t>Администрация муниципального района Сергиевский, МБУ «Дом молодежных организаций» муниципального района Сергиевский (по согласованию),   ГКУ СО «Сергиевский  центр Семья» (по согласованию)</w:t>
            </w:r>
          </w:p>
        </w:tc>
        <w:tc>
          <w:tcPr>
            <w:tcW w:w="364"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9A5F86" w:rsidRPr="00AA025A" w:rsidTr="009A5F86">
        <w:tc>
          <w:tcPr>
            <w:tcW w:w="5000" w:type="pct"/>
            <w:gridSpan w:val="14"/>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b/>
                <w:sz w:val="12"/>
                <w:szCs w:val="12"/>
              </w:rPr>
              <w:t>3. Мероприятия по профилактике наркомании</w:t>
            </w:r>
          </w:p>
        </w:tc>
      </w:tr>
      <w:tr w:rsidR="007A218C" w:rsidRPr="00AA025A" w:rsidTr="007A218C">
        <w:tc>
          <w:tcPr>
            <w:tcW w:w="257" w:type="pct"/>
            <w:vAlign w:val="center"/>
          </w:tcPr>
          <w:p w:rsidR="00AA025A" w:rsidRPr="00AA025A" w:rsidRDefault="00AA025A" w:rsidP="00AA025A">
            <w:pPr>
              <w:jc w:val="center"/>
              <w:rPr>
                <w:rFonts w:ascii="Times New Roman" w:hAnsi="Times New Roman" w:cs="Times New Roman"/>
                <w:sz w:val="12"/>
                <w:szCs w:val="12"/>
              </w:rPr>
            </w:pPr>
          </w:p>
        </w:tc>
        <w:tc>
          <w:tcPr>
            <w:tcW w:w="913" w:type="pct"/>
            <w:vAlign w:val="center"/>
          </w:tcPr>
          <w:p w:rsidR="00AA025A" w:rsidRPr="00AA025A" w:rsidRDefault="00AA025A" w:rsidP="00AA025A">
            <w:pPr>
              <w:pStyle w:val="Style12"/>
              <w:widowControl/>
              <w:ind w:left="5" w:hanging="5"/>
              <w:jc w:val="center"/>
              <w:rPr>
                <w:rStyle w:val="FontStyle24"/>
                <w:rFonts w:eastAsiaTheme="majorEastAsia"/>
                <w:sz w:val="12"/>
                <w:szCs w:val="12"/>
              </w:rPr>
            </w:pPr>
          </w:p>
        </w:tc>
        <w:tc>
          <w:tcPr>
            <w:tcW w:w="369" w:type="pct"/>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2016г.</w:t>
            </w:r>
          </w:p>
        </w:tc>
        <w:tc>
          <w:tcPr>
            <w:tcW w:w="459"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2017г.</w:t>
            </w:r>
          </w:p>
        </w:tc>
        <w:tc>
          <w:tcPr>
            <w:tcW w:w="459"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2018г.</w:t>
            </w:r>
          </w:p>
        </w:tc>
        <w:tc>
          <w:tcPr>
            <w:tcW w:w="459"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2019г.</w:t>
            </w:r>
          </w:p>
        </w:tc>
        <w:tc>
          <w:tcPr>
            <w:tcW w:w="370" w:type="pct"/>
            <w:gridSpan w:val="2"/>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2020г.</w:t>
            </w:r>
          </w:p>
        </w:tc>
        <w:tc>
          <w:tcPr>
            <w:tcW w:w="380" w:type="pct"/>
            <w:vAlign w:val="center"/>
          </w:tcPr>
          <w:p w:rsidR="00AA025A" w:rsidRPr="00AA025A" w:rsidRDefault="00AA025A" w:rsidP="00AA025A">
            <w:pPr>
              <w:jc w:val="center"/>
              <w:rPr>
                <w:rFonts w:ascii="Times New Roman" w:hAnsi="Times New Roman" w:cs="Times New Roman"/>
                <w:b/>
                <w:sz w:val="12"/>
                <w:szCs w:val="12"/>
              </w:rPr>
            </w:pPr>
            <w:r w:rsidRPr="00AA025A">
              <w:rPr>
                <w:rFonts w:ascii="Times New Roman" w:hAnsi="Times New Roman" w:cs="Times New Roman"/>
                <w:b/>
                <w:sz w:val="12"/>
                <w:szCs w:val="12"/>
              </w:rPr>
              <w:t>Всего</w:t>
            </w:r>
          </w:p>
        </w:tc>
        <w:tc>
          <w:tcPr>
            <w:tcW w:w="970" w:type="pct"/>
            <w:vAlign w:val="center"/>
          </w:tcPr>
          <w:p w:rsidR="00AA025A" w:rsidRPr="00AA025A" w:rsidRDefault="00AA025A" w:rsidP="00AA025A">
            <w:pPr>
              <w:jc w:val="center"/>
              <w:rPr>
                <w:rFonts w:ascii="Times New Roman" w:hAnsi="Times New Roman" w:cs="Times New Roman"/>
                <w:sz w:val="12"/>
                <w:szCs w:val="12"/>
              </w:rPr>
            </w:pPr>
          </w:p>
        </w:tc>
        <w:tc>
          <w:tcPr>
            <w:tcW w:w="364" w:type="pct"/>
            <w:vAlign w:val="center"/>
          </w:tcPr>
          <w:p w:rsidR="00AA025A" w:rsidRPr="00AA025A" w:rsidRDefault="00AA025A" w:rsidP="00AA025A">
            <w:pPr>
              <w:jc w:val="center"/>
              <w:rPr>
                <w:rFonts w:ascii="Times New Roman" w:hAnsi="Times New Roman" w:cs="Times New Roman"/>
                <w:sz w:val="12"/>
                <w:szCs w:val="12"/>
              </w:rPr>
            </w:pPr>
          </w:p>
        </w:tc>
      </w:tr>
      <w:tr w:rsidR="009A5F86"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3.1</w:t>
            </w:r>
          </w:p>
        </w:tc>
        <w:tc>
          <w:tcPr>
            <w:tcW w:w="913" w:type="pct"/>
            <w:vAlign w:val="center"/>
          </w:tcPr>
          <w:p w:rsidR="009A5F86" w:rsidRPr="00AA025A" w:rsidRDefault="009A5F86" w:rsidP="00AA025A">
            <w:pPr>
              <w:pStyle w:val="Style18"/>
              <w:widowControl/>
              <w:jc w:val="center"/>
              <w:rPr>
                <w:rStyle w:val="FontStyle24"/>
                <w:rFonts w:eastAsiaTheme="majorEastAsia"/>
                <w:sz w:val="12"/>
                <w:szCs w:val="12"/>
              </w:rPr>
            </w:pPr>
            <w:r w:rsidRPr="00AA025A">
              <w:rPr>
                <w:rStyle w:val="FontStyle24"/>
                <w:rFonts w:eastAsiaTheme="majorEastAsia"/>
                <w:sz w:val="12"/>
                <w:szCs w:val="12"/>
              </w:rPr>
              <w:t>Проведение</w:t>
            </w:r>
          </w:p>
          <w:p w:rsidR="009A5F86" w:rsidRPr="00AA025A" w:rsidRDefault="009A5F86" w:rsidP="00AA025A">
            <w:pPr>
              <w:pStyle w:val="Style12"/>
              <w:widowControl/>
              <w:ind w:left="5" w:hanging="5"/>
              <w:jc w:val="center"/>
              <w:rPr>
                <w:rStyle w:val="FontStyle24"/>
                <w:rFonts w:eastAsiaTheme="majorEastAsia"/>
                <w:sz w:val="12"/>
                <w:szCs w:val="12"/>
              </w:rPr>
            </w:pPr>
            <w:r w:rsidRPr="00AA025A">
              <w:rPr>
                <w:rStyle w:val="FontStyle24"/>
                <w:rFonts w:eastAsiaTheme="majorEastAsia"/>
                <w:sz w:val="12"/>
                <w:szCs w:val="12"/>
              </w:rPr>
              <w:t>антинаркотических      акций «Мы - за здоровый образ жизни!»</w:t>
            </w:r>
          </w:p>
        </w:tc>
        <w:tc>
          <w:tcPr>
            <w:tcW w:w="2496" w:type="pct"/>
            <w:gridSpan w:val="10"/>
            <w:vAlign w:val="center"/>
          </w:tcPr>
          <w:p w:rsidR="009A5F86" w:rsidRPr="00AA025A" w:rsidRDefault="009A5F86" w:rsidP="00AA025A">
            <w:pPr>
              <w:jc w:val="center"/>
              <w:rPr>
                <w:rFonts w:ascii="Times New Roman" w:hAnsi="Times New Roman" w:cs="Times New Roman"/>
                <w:b/>
                <w:sz w:val="12"/>
                <w:szCs w:val="12"/>
              </w:rPr>
            </w:pPr>
            <w:r w:rsidRPr="00AA025A">
              <w:rPr>
                <w:rFonts w:ascii="Times New Roman" w:hAnsi="Times New Roman" w:cs="Times New Roman"/>
                <w:sz w:val="12"/>
                <w:szCs w:val="12"/>
              </w:rPr>
              <w:t>Финансирование осуществляется в рамках основной деятельности</w:t>
            </w:r>
          </w:p>
        </w:tc>
        <w:tc>
          <w:tcPr>
            <w:tcW w:w="970" w:type="pct"/>
            <w:vAlign w:val="center"/>
          </w:tcPr>
          <w:p w:rsidR="009A5F86" w:rsidRPr="00AA025A" w:rsidRDefault="009A5F86" w:rsidP="00AA025A">
            <w:pPr>
              <w:jc w:val="center"/>
              <w:rPr>
                <w:rFonts w:ascii="Times New Roman" w:hAnsi="Times New Roman" w:cs="Times New Roman"/>
                <w:sz w:val="12"/>
                <w:szCs w:val="12"/>
              </w:rPr>
            </w:pPr>
            <w:r w:rsidRPr="00AA025A">
              <w:rPr>
                <w:rStyle w:val="FontStyle47"/>
                <w:sz w:val="12"/>
                <w:szCs w:val="12"/>
              </w:rPr>
              <w:t xml:space="preserve">ГКУ СО «Сергиевский  центр Семья» (по согласованию), МБУ «Дом молодежных организаций» муниципального района Сергиевский (по согласованию), Комитет по вопросам семьи и </w:t>
            </w:r>
            <w:r w:rsidRPr="00AA025A">
              <w:rPr>
                <w:rStyle w:val="FontStyle47"/>
                <w:sz w:val="12"/>
                <w:szCs w:val="12"/>
              </w:rPr>
              <w:lastRenderedPageBreak/>
              <w:t>детства администрации муниципального района Сергиевский</w:t>
            </w:r>
          </w:p>
        </w:tc>
        <w:tc>
          <w:tcPr>
            <w:tcW w:w="364"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lastRenderedPageBreak/>
              <w:t>2016 – 2020 гг.</w:t>
            </w:r>
          </w:p>
        </w:tc>
      </w:tr>
      <w:tr w:rsidR="009A5F86"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lastRenderedPageBreak/>
              <w:t>3.2</w:t>
            </w:r>
          </w:p>
        </w:tc>
        <w:tc>
          <w:tcPr>
            <w:tcW w:w="913" w:type="pct"/>
            <w:vAlign w:val="center"/>
          </w:tcPr>
          <w:p w:rsidR="009A5F86" w:rsidRPr="00AA025A" w:rsidRDefault="009A5F86" w:rsidP="00AA025A">
            <w:pPr>
              <w:pStyle w:val="Style12"/>
              <w:widowControl/>
              <w:ind w:left="5" w:hanging="5"/>
              <w:jc w:val="center"/>
              <w:rPr>
                <w:rStyle w:val="FontStyle24"/>
                <w:rFonts w:eastAsiaTheme="majorEastAsia"/>
                <w:sz w:val="12"/>
                <w:szCs w:val="12"/>
              </w:rPr>
            </w:pPr>
            <w:r w:rsidRPr="00AA025A">
              <w:rPr>
                <w:rStyle w:val="FontStyle24"/>
                <w:rFonts w:eastAsiaTheme="majorEastAsia"/>
                <w:sz w:val="12"/>
                <w:szCs w:val="12"/>
              </w:rPr>
              <w:t>Участие       в       областных конкурсах профилактических программ     и     социальных проектов      по      вопросам профилактики наркомании в образовательной среде</w:t>
            </w:r>
          </w:p>
        </w:tc>
        <w:tc>
          <w:tcPr>
            <w:tcW w:w="2496" w:type="pct"/>
            <w:gridSpan w:val="10"/>
            <w:vAlign w:val="center"/>
          </w:tcPr>
          <w:p w:rsidR="009A5F86" w:rsidRPr="00AA025A" w:rsidRDefault="009A5F86" w:rsidP="00AA025A">
            <w:pPr>
              <w:jc w:val="center"/>
              <w:rPr>
                <w:rFonts w:ascii="Times New Roman" w:hAnsi="Times New Roman" w:cs="Times New Roman"/>
                <w:b/>
                <w:sz w:val="12"/>
                <w:szCs w:val="12"/>
              </w:rPr>
            </w:pPr>
            <w:r w:rsidRPr="00AA025A">
              <w:rPr>
                <w:rFonts w:ascii="Times New Roman" w:hAnsi="Times New Roman" w:cs="Times New Roman"/>
                <w:sz w:val="12"/>
                <w:szCs w:val="12"/>
              </w:rPr>
              <w:t>Финансирование осуществляется в рамках основной деятельности</w:t>
            </w:r>
          </w:p>
        </w:tc>
        <w:tc>
          <w:tcPr>
            <w:tcW w:w="970"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 xml:space="preserve">МБУ «Дом молодежных организаций» муниципального района Сергиевский </w:t>
            </w:r>
            <w:r w:rsidRPr="00AA025A">
              <w:rPr>
                <w:rStyle w:val="FontStyle47"/>
                <w:sz w:val="12"/>
                <w:szCs w:val="12"/>
              </w:rPr>
              <w:t>(по согласованию)</w:t>
            </w:r>
            <w:r w:rsidRPr="00AA025A">
              <w:rPr>
                <w:rFonts w:ascii="Times New Roman" w:hAnsi="Times New Roman" w:cs="Times New Roman"/>
                <w:sz w:val="12"/>
                <w:szCs w:val="12"/>
              </w:rPr>
              <w:t xml:space="preserve">, Северное управление министерства образования и науки Самарской области </w:t>
            </w:r>
            <w:r w:rsidRPr="00AA025A">
              <w:rPr>
                <w:rStyle w:val="FontStyle47"/>
                <w:sz w:val="12"/>
                <w:szCs w:val="12"/>
              </w:rPr>
              <w:t>(по согласованию)</w:t>
            </w:r>
          </w:p>
        </w:tc>
        <w:tc>
          <w:tcPr>
            <w:tcW w:w="364"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9A5F86"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3.3</w:t>
            </w:r>
          </w:p>
        </w:tc>
        <w:tc>
          <w:tcPr>
            <w:tcW w:w="913" w:type="pct"/>
            <w:vAlign w:val="center"/>
          </w:tcPr>
          <w:p w:rsidR="009A5F86" w:rsidRPr="00AA025A" w:rsidRDefault="009A5F86" w:rsidP="00AA025A">
            <w:pPr>
              <w:pStyle w:val="Style12"/>
              <w:widowControl/>
              <w:ind w:left="5" w:hanging="5"/>
              <w:jc w:val="center"/>
              <w:rPr>
                <w:rStyle w:val="FontStyle24"/>
                <w:rFonts w:eastAsiaTheme="majorEastAsia"/>
                <w:sz w:val="12"/>
                <w:szCs w:val="12"/>
              </w:rPr>
            </w:pPr>
            <w:r w:rsidRPr="00AA025A">
              <w:rPr>
                <w:rStyle w:val="FontStyle24"/>
                <w:rFonts w:eastAsiaTheme="majorEastAsia"/>
                <w:sz w:val="12"/>
                <w:szCs w:val="12"/>
              </w:rPr>
              <w:t>Проведение тренинговых занятий, лекций, семинаров по профилактике наркомании</w:t>
            </w:r>
          </w:p>
        </w:tc>
        <w:tc>
          <w:tcPr>
            <w:tcW w:w="2496" w:type="pct"/>
            <w:gridSpan w:val="10"/>
            <w:vAlign w:val="center"/>
          </w:tcPr>
          <w:p w:rsidR="009A5F86" w:rsidRPr="00AA025A" w:rsidRDefault="009A5F86" w:rsidP="00AA025A">
            <w:pPr>
              <w:jc w:val="center"/>
              <w:rPr>
                <w:rFonts w:ascii="Times New Roman" w:hAnsi="Times New Roman" w:cs="Times New Roman"/>
                <w:b/>
                <w:sz w:val="12"/>
                <w:szCs w:val="12"/>
              </w:rPr>
            </w:pPr>
            <w:r w:rsidRPr="00AA025A">
              <w:rPr>
                <w:rFonts w:ascii="Times New Roman" w:hAnsi="Times New Roman" w:cs="Times New Roman"/>
                <w:sz w:val="12"/>
                <w:szCs w:val="12"/>
              </w:rPr>
              <w:t>Не требует финансирования</w:t>
            </w:r>
          </w:p>
        </w:tc>
        <w:tc>
          <w:tcPr>
            <w:tcW w:w="970" w:type="pct"/>
            <w:vAlign w:val="center"/>
          </w:tcPr>
          <w:p w:rsidR="009A5F86" w:rsidRPr="00AA025A" w:rsidRDefault="009A5F86" w:rsidP="009A5F86">
            <w:pPr>
              <w:jc w:val="center"/>
              <w:rPr>
                <w:rFonts w:ascii="Times New Roman" w:hAnsi="Times New Roman" w:cs="Times New Roman"/>
                <w:sz w:val="12"/>
                <w:szCs w:val="12"/>
              </w:rPr>
            </w:pPr>
            <w:r w:rsidRPr="00AA025A">
              <w:rPr>
                <w:rFonts w:ascii="Times New Roman" w:hAnsi="Times New Roman" w:cs="Times New Roman"/>
                <w:sz w:val="12"/>
                <w:szCs w:val="12"/>
              </w:rPr>
              <w:t>МБУ «Дом молодежных организаций»муниципального района Сергиевский</w:t>
            </w:r>
          </w:p>
          <w:p w:rsidR="009A5F86" w:rsidRPr="00AA025A" w:rsidRDefault="009A5F86" w:rsidP="009A5F86">
            <w:pPr>
              <w:jc w:val="center"/>
              <w:rPr>
                <w:rFonts w:ascii="Times New Roman" w:hAnsi="Times New Roman" w:cs="Times New Roman"/>
                <w:sz w:val="12"/>
                <w:szCs w:val="12"/>
              </w:rPr>
            </w:pPr>
            <w:r w:rsidRPr="00AA025A">
              <w:rPr>
                <w:rStyle w:val="FontStyle47"/>
                <w:sz w:val="12"/>
                <w:szCs w:val="12"/>
              </w:rPr>
              <w:t>(по согласованию)</w:t>
            </w:r>
            <w:r w:rsidRPr="00AA025A">
              <w:rPr>
                <w:rFonts w:ascii="Times New Roman" w:hAnsi="Times New Roman" w:cs="Times New Roman"/>
                <w:sz w:val="12"/>
                <w:szCs w:val="12"/>
              </w:rPr>
              <w:t xml:space="preserve">, Северное управление министерства образования и науки Самарской области </w:t>
            </w:r>
            <w:r w:rsidRPr="00AA025A">
              <w:rPr>
                <w:rStyle w:val="FontStyle47"/>
                <w:sz w:val="12"/>
                <w:szCs w:val="12"/>
              </w:rPr>
              <w:t>(по согласованию)</w:t>
            </w:r>
            <w:r w:rsidRPr="00AA025A">
              <w:rPr>
                <w:rFonts w:ascii="Times New Roman" w:hAnsi="Times New Roman" w:cs="Times New Roman"/>
                <w:sz w:val="12"/>
                <w:szCs w:val="12"/>
              </w:rPr>
              <w:t xml:space="preserve">, ГКУ СО  «Сергиевский центр Семья» </w:t>
            </w:r>
            <w:r w:rsidRPr="00AA025A">
              <w:rPr>
                <w:rStyle w:val="FontStyle47"/>
                <w:sz w:val="12"/>
                <w:szCs w:val="12"/>
              </w:rPr>
              <w:t>(по согласованию)</w:t>
            </w:r>
          </w:p>
        </w:tc>
        <w:tc>
          <w:tcPr>
            <w:tcW w:w="364"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7A218C" w:rsidRPr="00AA025A" w:rsidTr="007A218C">
        <w:tc>
          <w:tcPr>
            <w:tcW w:w="257"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3.4</w:t>
            </w:r>
          </w:p>
        </w:tc>
        <w:tc>
          <w:tcPr>
            <w:tcW w:w="913" w:type="pct"/>
            <w:vAlign w:val="center"/>
          </w:tcPr>
          <w:p w:rsidR="00AA025A" w:rsidRPr="00AA025A" w:rsidRDefault="00AA025A" w:rsidP="00AA025A">
            <w:pPr>
              <w:pStyle w:val="Style8"/>
              <w:widowControl/>
              <w:spacing w:line="240" w:lineRule="auto"/>
              <w:rPr>
                <w:rStyle w:val="FontStyle24"/>
                <w:rFonts w:eastAsiaTheme="majorEastAsia"/>
                <w:sz w:val="12"/>
                <w:szCs w:val="12"/>
              </w:rPr>
            </w:pPr>
            <w:r w:rsidRPr="00AA025A">
              <w:rPr>
                <w:rStyle w:val="FontStyle24"/>
                <w:rFonts w:eastAsiaTheme="majorEastAsia"/>
                <w:sz w:val="12"/>
                <w:szCs w:val="12"/>
              </w:rPr>
              <w:t>Совершенствование физкультурно-спортивной работы   в   образовательных учреждениях и учреждениях дополнительного образования (приобретение информационных материалов по программе антинаркотической профилактике)</w:t>
            </w:r>
          </w:p>
        </w:tc>
        <w:tc>
          <w:tcPr>
            <w:tcW w:w="369"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27,0</w:t>
            </w:r>
          </w:p>
        </w:tc>
        <w:tc>
          <w:tcPr>
            <w:tcW w:w="459"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19,8</w:t>
            </w:r>
          </w:p>
        </w:tc>
        <w:tc>
          <w:tcPr>
            <w:tcW w:w="459"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26,0</w:t>
            </w:r>
          </w:p>
        </w:tc>
        <w:tc>
          <w:tcPr>
            <w:tcW w:w="459"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31,0</w:t>
            </w:r>
          </w:p>
        </w:tc>
        <w:tc>
          <w:tcPr>
            <w:tcW w:w="370"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26,0</w:t>
            </w:r>
          </w:p>
        </w:tc>
        <w:tc>
          <w:tcPr>
            <w:tcW w:w="380"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129,8</w:t>
            </w:r>
          </w:p>
        </w:tc>
        <w:tc>
          <w:tcPr>
            <w:tcW w:w="970" w:type="pct"/>
            <w:vAlign w:val="center"/>
          </w:tcPr>
          <w:p w:rsidR="00AA025A" w:rsidRPr="00AA025A" w:rsidRDefault="00AA025A" w:rsidP="00AA025A">
            <w:pPr>
              <w:jc w:val="center"/>
              <w:rPr>
                <w:rStyle w:val="FontStyle47"/>
                <w:sz w:val="12"/>
                <w:szCs w:val="12"/>
              </w:rPr>
            </w:pPr>
            <w:r w:rsidRPr="00AA025A">
              <w:rPr>
                <w:rStyle w:val="FontStyle47"/>
                <w:sz w:val="12"/>
                <w:szCs w:val="12"/>
              </w:rPr>
              <w:t>Администрация муниципального района Сергиевский,</w:t>
            </w:r>
            <w:r w:rsidRPr="00AA025A">
              <w:rPr>
                <w:rFonts w:ascii="Times New Roman" w:hAnsi="Times New Roman" w:cs="Times New Roman"/>
                <w:sz w:val="12"/>
                <w:szCs w:val="12"/>
              </w:rPr>
              <w:t xml:space="preserve"> Северное управление министерства образования и науки Самарской области </w:t>
            </w:r>
            <w:r w:rsidRPr="00AA025A">
              <w:rPr>
                <w:rStyle w:val="FontStyle47"/>
                <w:sz w:val="12"/>
                <w:szCs w:val="12"/>
              </w:rPr>
              <w:t>(по согласованию)</w:t>
            </w:r>
          </w:p>
          <w:p w:rsidR="00AA025A" w:rsidRPr="00AA025A" w:rsidRDefault="00AA025A" w:rsidP="00AA025A">
            <w:pPr>
              <w:jc w:val="center"/>
              <w:rPr>
                <w:rFonts w:ascii="Times New Roman" w:hAnsi="Times New Roman" w:cs="Times New Roman"/>
                <w:sz w:val="12"/>
                <w:szCs w:val="12"/>
              </w:rPr>
            </w:pPr>
          </w:p>
        </w:tc>
        <w:tc>
          <w:tcPr>
            <w:tcW w:w="364"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7A218C" w:rsidRPr="00AA025A" w:rsidTr="007A218C">
        <w:tc>
          <w:tcPr>
            <w:tcW w:w="257"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3.5</w:t>
            </w:r>
          </w:p>
        </w:tc>
        <w:tc>
          <w:tcPr>
            <w:tcW w:w="913" w:type="pct"/>
            <w:vAlign w:val="center"/>
          </w:tcPr>
          <w:p w:rsidR="00AA025A" w:rsidRPr="00AA025A" w:rsidRDefault="00AA025A" w:rsidP="00AA025A">
            <w:pPr>
              <w:pStyle w:val="Style8"/>
              <w:widowControl/>
              <w:spacing w:line="240" w:lineRule="auto"/>
              <w:rPr>
                <w:rStyle w:val="FontStyle24"/>
                <w:rFonts w:eastAsiaTheme="majorEastAsia"/>
                <w:sz w:val="12"/>
                <w:szCs w:val="12"/>
              </w:rPr>
            </w:pPr>
            <w:r w:rsidRPr="00AA025A">
              <w:rPr>
                <w:rStyle w:val="FontStyle24"/>
                <w:rFonts w:eastAsiaTheme="majorEastAsia"/>
                <w:sz w:val="12"/>
                <w:szCs w:val="12"/>
              </w:rPr>
              <w:t>Приобретение  контейнеров для биологического материала.  Создание антинаркотических буклетов.</w:t>
            </w:r>
          </w:p>
        </w:tc>
        <w:tc>
          <w:tcPr>
            <w:tcW w:w="369"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17,0</w:t>
            </w:r>
          </w:p>
        </w:tc>
        <w:tc>
          <w:tcPr>
            <w:tcW w:w="459"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17,968</w:t>
            </w:r>
          </w:p>
        </w:tc>
        <w:tc>
          <w:tcPr>
            <w:tcW w:w="459"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16,955</w:t>
            </w:r>
          </w:p>
        </w:tc>
        <w:tc>
          <w:tcPr>
            <w:tcW w:w="459"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7,0</w:t>
            </w:r>
          </w:p>
        </w:tc>
        <w:tc>
          <w:tcPr>
            <w:tcW w:w="370" w:type="pct"/>
            <w:gridSpan w:val="2"/>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7,0</w:t>
            </w:r>
          </w:p>
        </w:tc>
        <w:tc>
          <w:tcPr>
            <w:tcW w:w="380"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65,923</w:t>
            </w:r>
          </w:p>
        </w:tc>
        <w:tc>
          <w:tcPr>
            <w:tcW w:w="970" w:type="pct"/>
            <w:vAlign w:val="center"/>
          </w:tcPr>
          <w:p w:rsidR="00AA025A" w:rsidRPr="00AA025A" w:rsidRDefault="00AA025A" w:rsidP="00AA025A">
            <w:pPr>
              <w:jc w:val="center"/>
              <w:rPr>
                <w:rStyle w:val="FontStyle47"/>
                <w:sz w:val="12"/>
                <w:szCs w:val="12"/>
              </w:rPr>
            </w:pPr>
            <w:r w:rsidRPr="00AA025A">
              <w:rPr>
                <w:rStyle w:val="FontStyle47"/>
                <w:sz w:val="12"/>
                <w:szCs w:val="12"/>
              </w:rPr>
              <w:t>Администрация муниципального района Сергиевский, ГБУЗ СО «Сергиевская ЦРБ» (по согласованию)</w:t>
            </w:r>
          </w:p>
        </w:tc>
        <w:tc>
          <w:tcPr>
            <w:tcW w:w="364" w:type="pct"/>
            <w:vAlign w:val="center"/>
          </w:tcPr>
          <w:p w:rsidR="00AA025A" w:rsidRPr="00AA025A" w:rsidRDefault="00AA025A"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9A5F86"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3.6</w:t>
            </w:r>
          </w:p>
        </w:tc>
        <w:tc>
          <w:tcPr>
            <w:tcW w:w="913" w:type="pct"/>
            <w:vAlign w:val="center"/>
          </w:tcPr>
          <w:p w:rsidR="009A5F86" w:rsidRPr="00AA025A" w:rsidRDefault="009A5F86" w:rsidP="00AA025A">
            <w:pPr>
              <w:pStyle w:val="Style8"/>
              <w:widowControl/>
              <w:spacing w:line="240" w:lineRule="auto"/>
              <w:rPr>
                <w:rStyle w:val="FontStyle24"/>
                <w:rFonts w:eastAsiaTheme="majorEastAsia"/>
                <w:sz w:val="12"/>
                <w:szCs w:val="12"/>
              </w:rPr>
            </w:pPr>
            <w:r w:rsidRPr="00AA025A">
              <w:rPr>
                <w:rStyle w:val="FontStyle24"/>
                <w:rFonts w:eastAsiaTheme="majorEastAsia"/>
                <w:sz w:val="12"/>
                <w:szCs w:val="12"/>
              </w:rPr>
              <w:t>Проведение дней профилактики     и    уроков здоровья                          в общеобразовательных учреждениях</w:t>
            </w:r>
          </w:p>
        </w:tc>
        <w:tc>
          <w:tcPr>
            <w:tcW w:w="2496" w:type="pct"/>
            <w:gridSpan w:val="10"/>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Не требует финансирования</w:t>
            </w:r>
          </w:p>
        </w:tc>
        <w:tc>
          <w:tcPr>
            <w:tcW w:w="970" w:type="pct"/>
            <w:vAlign w:val="center"/>
          </w:tcPr>
          <w:p w:rsidR="009A5F86" w:rsidRPr="00AA025A" w:rsidRDefault="009A5F86" w:rsidP="00AA025A">
            <w:pPr>
              <w:jc w:val="center"/>
              <w:rPr>
                <w:rStyle w:val="af0"/>
                <w:rFonts w:ascii="Times New Roman" w:hAnsi="Times New Roman" w:cs="Times New Roman"/>
                <w:sz w:val="12"/>
                <w:szCs w:val="12"/>
              </w:rPr>
            </w:pPr>
            <w:r w:rsidRPr="00AA025A">
              <w:rPr>
                <w:rStyle w:val="FontStyle47"/>
                <w:sz w:val="12"/>
                <w:szCs w:val="12"/>
              </w:rPr>
              <w:t>Администрация муниципального района Сергиевский,</w:t>
            </w:r>
            <w:r w:rsidRPr="00AA025A">
              <w:rPr>
                <w:rFonts w:ascii="Times New Roman" w:hAnsi="Times New Roman" w:cs="Times New Roman"/>
                <w:sz w:val="12"/>
                <w:szCs w:val="12"/>
              </w:rPr>
              <w:t xml:space="preserve"> Северное управление министерства образования и науки Самарской области </w:t>
            </w:r>
            <w:r w:rsidRPr="00AA025A">
              <w:rPr>
                <w:rStyle w:val="FontStyle47"/>
                <w:sz w:val="12"/>
                <w:szCs w:val="12"/>
              </w:rPr>
              <w:t>(по согласованию)</w:t>
            </w:r>
            <w:r w:rsidRPr="00AA025A">
              <w:rPr>
                <w:rFonts w:ascii="Times New Roman" w:hAnsi="Times New Roman" w:cs="Times New Roman"/>
                <w:sz w:val="12"/>
                <w:szCs w:val="12"/>
              </w:rPr>
              <w:t xml:space="preserve">, ГБУЗ СО «Сергиевская ЦРБ» </w:t>
            </w:r>
            <w:r w:rsidRPr="00AA025A">
              <w:rPr>
                <w:rStyle w:val="FontStyle47"/>
                <w:sz w:val="12"/>
                <w:szCs w:val="12"/>
              </w:rPr>
              <w:t>(по согласованию)</w:t>
            </w:r>
          </w:p>
        </w:tc>
        <w:tc>
          <w:tcPr>
            <w:tcW w:w="364"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9A5F86" w:rsidRPr="00AA025A" w:rsidTr="007A218C">
        <w:tc>
          <w:tcPr>
            <w:tcW w:w="257"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3.7</w:t>
            </w:r>
          </w:p>
        </w:tc>
        <w:tc>
          <w:tcPr>
            <w:tcW w:w="913" w:type="pct"/>
            <w:vAlign w:val="center"/>
          </w:tcPr>
          <w:p w:rsidR="009A5F86" w:rsidRPr="00AA025A" w:rsidRDefault="009A5F86" w:rsidP="00AA025A">
            <w:pPr>
              <w:pStyle w:val="Style8"/>
              <w:widowControl/>
              <w:spacing w:line="240" w:lineRule="auto"/>
              <w:rPr>
                <w:rStyle w:val="FontStyle24"/>
                <w:rFonts w:eastAsiaTheme="majorEastAsia"/>
                <w:sz w:val="12"/>
                <w:szCs w:val="12"/>
              </w:rPr>
            </w:pPr>
            <w:r w:rsidRPr="00AA025A">
              <w:rPr>
                <w:rStyle w:val="FontStyle24"/>
                <w:rFonts w:eastAsiaTheme="majorEastAsia"/>
                <w:sz w:val="12"/>
                <w:szCs w:val="12"/>
              </w:rPr>
              <w:t>Проведение спортивно-творческих   мероприятий   с молодыми семьями, подростками и молодежью</w:t>
            </w:r>
          </w:p>
        </w:tc>
        <w:tc>
          <w:tcPr>
            <w:tcW w:w="2496" w:type="pct"/>
            <w:gridSpan w:val="10"/>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Финансирование осуществляется в рамках основной деятельности</w:t>
            </w:r>
          </w:p>
        </w:tc>
        <w:tc>
          <w:tcPr>
            <w:tcW w:w="970" w:type="pct"/>
            <w:vAlign w:val="center"/>
          </w:tcPr>
          <w:p w:rsidR="009A5F86" w:rsidRPr="00AA025A" w:rsidRDefault="009A5F86" w:rsidP="00AA025A">
            <w:pPr>
              <w:jc w:val="center"/>
              <w:rPr>
                <w:rStyle w:val="af0"/>
                <w:rFonts w:ascii="Times New Roman" w:hAnsi="Times New Roman" w:cs="Times New Roman"/>
                <w:sz w:val="12"/>
                <w:szCs w:val="12"/>
              </w:rPr>
            </w:pPr>
            <w:r w:rsidRPr="00AA025A">
              <w:rPr>
                <w:rStyle w:val="FontStyle47"/>
                <w:sz w:val="12"/>
                <w:szCs w:val="12"/>
              </w:rPr>
              <w:t>Администрация муниципального района Сергиевский,</w:t>
            </w:r>
            <w:r w:rsidRPr="00AA025A">
              <w:rPr>
                <w:rFonts w:ascii="Times New Roman" w:hAnsi="Times New Roman" w:cs="Times New Roman"/>
                <w:sz w:val="12"/>
                <w:szCs w:val="12"/>
              </w:rPr>
              <w:t xml:space="preserve"> МБУ «Дом молодежных организаций» муниципального района Сергиевский </w:t>
            </w:r>
            <w:r w:rsidRPr="00AA025A">
              <w:rPr>
                <w:rStyle w:val="FontStyle47"/>
                <w:sz w:val="12"/>
                <w:szCs w:val="12"/>
              </w:rPr>
              <w:t>(по согласованию)</w:t>
            </w:r>
            <w:r w:rsidRPr="00AA025A">
              <w:rPr>
                <w:rFonts w:ascii="Times New Roman" w:hAnsi="Times New Roman" w:cs="Times New Roman"/>
                <w:sz w:val="12"/>
                <w:szCs w:val="12"/>
              </w:rPr>
              <w:t xml:space="preserve">, ГКУ  СО «Сергиевский центр Семья» </w:t>
            </w:r>
            <w:r w:rsidRPr="00AA025A">
              <w:rPr>
                <w:rStyle w:val="FontStyle47"/>
                <w:sz w:val="12"/>
                <w:szCs w:val="12"/>
              </w:rPr>
              <w:t>(по согласованию)</w:t>
            </w:r>
          </w:p>
        </w:tc>
        <w:tc>
          <w:tcPr>
            <w:tcW w:w="364" w:type="pct"/>
            <w:vAlign w:val="center"/>
          </w:tcPr>
          <w:p w:rsidR="009A5F86" w:rsidRPr="00AA025A" w:rsidRDefault="009A5F86"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7A218C" w:rsidRPr="00AA025A" w:rsidTr="007A218C">
        <w:tc>
          <w:tcPr>
            <w:tcW w:w="257" w:type="pct"/>
            <w:vAlign w:val="center"/>
          </w:tcPr>
          <w:p w:rsidR="007A218C" w:rsidRPr="00AA025A" w:rsidRDefault="007A218C" w:rsidP="00AA025A">
            <w:pPr>
              <w:jc w:val="center"/>
              <w:rPr>
                <w:rFonts w:ascii="Times New Roman" w:hAnsi="Times New Roman" w:cs="Times New Roman"/>
                <w:sz w:val="12"/>
                <w:szCs w:val="12"/>
              </w:rPr>
            </w:pPr>
            <w:r w:rsidRPr="00AA025A">
              <w:rPr>
                <w:rFonts w:ascii="Times New Roman" w:hAnsi="Times New Roman" w:cs="Times New Roman"/>
                <w:sz w:val="12"/>
                <w:szCs w:val="12"/>
              </w:rPr>
              <w:t>3.8</w:t>
            </w:r>
          </w:p>
        </w:tc>
        <w:tc>
          <w:tcPr>
            <w:tcW w:w="913" w:type="pct"/>
            <w:vAlign w:val="center"/>
          </w:tcPr>
          <w:p w:rsidR="007A218C" w:rsidRPr="00AA025A" w:rsidRDefault="007A218C" w:rsidP="00AA025A">
            <w:pPr>
              <w:pStyle w:val="Style8"/>
              <w:widowControl/>
              <w:spacing w:line="240" w:lineRule="auto"/>
              <w:rPr>
                <w:rStyle w:val="FontStyle24"/>
                <w:rFonts w:eastAsiaTheme="majorEastAsia"/>
                <w:sz w:val="12"/>
                <w:szCs w:val="12"/>
              </w:rPr>
            </w:pPr>
            <w:r w:rsidRPr="00AA025A">
              <w:rPr>
                <w:rStyle w:val="FontStyle24"/>
                <w:rFonts w:eastAsiaTheme="majorEastAsia"/>
                <w:sz w:val="12"/>
                <w:szCs w:val="12"/>
              </w:rPr>
              <w:t xml:space="preserve">Организация       временного трудоустройства несовершеннолетних граждан в возрасте от 14 до 18 лет, в том  числе,  оказавшихся  в </w:t>
            </w:r>
            <w:r w:rsidRPr="00AA025A">
              <w:rPr>
                <w:rStyle w:val="FontStyle24"/>
                <w:rFonts w:eastAsiaTheme="majorEastAsia"/>
                <w:sz w:val="12"/>
                <w:szCs w:val="12"/>
              </w:rPr>
              <w:lastRenderedPageBreak/>
              <w:t>трудной              жизненной ситуации,    детей-сирот    и детей,      оставшихся     без попечения родителей, детей, состоящих  на учете  КДН, детей     из     неполных     и многодетных семей</w:t>
            </w:r>
          </w:p>
        </w:tc>
        <w:tc>
          <w:tcPr>
            <w:tcW w:w="2496" w:type="pct"/>
            <w:gridSpan w:val="10"/>
            <w:vAlign w:val="center"/>
          </w:tcPr>
          <w:p w:rsidR="007A218C" w:rsidRPr="00AA025A" w:rsidRDefault="007A218C" w:rsidP="00AA025A">
            <w:pPr>
              <w:jc w:val="center"/>
              <w:rPr>
                <w:rFonts w:ascii="Times New Roman" w:hAnsi="Times New Roman" w:cs="Times New Roman"/>
                <w:sz w:val="12"/>
                <w:szCs w:val="12"/>
              </w:rPr>
            </w:pPr>
            <w:r w:rsidRPr="00AA025A">
              <w:rPr>
                <w:rFonts w:ascii="Times New Roman" w:hAnsi="Times New Roman" w:cs="Times New Roman"/>
                <w:sz w:val="12"/>
                <w:szCs w:val="12"/>
              </w:rPr>
              <w:t>Финансирование осуществляется в рамках основной деятельности</w:t>
            </w:r>
          </w:p>
        </w:tc>
        <w:tc>
          <w:tcPr>
            <w:tcW w:w="970" w:type="pct"/>
            <w:vAlign w:val="center"/>
          </w:tcPr>
          <w:p w:rsidR="007A218C" w:rsidRPr="00AA025A" w:rsidRDefault="007A218C" w:rsidP="00AA025A">
            <w:pPr>
              <w:jc w:val="center"/>
              <w:rPr>
                <w:rStyle w:val="af0"/>
                <w:rFonts w:ascii="Times New Roman" w:hAnsi="Times New Roman" w:cs="Times New Roman"/>
                <w:sz w:val="12"/>
                <w:szCs w:val="12"/>
              </w:rPr>
            </w:pPr>
            <w:r w:rsidRPr="00AA025A">
              <w:rPr>
                <w:rFonts w:ascii="Times New Roman" w:hAnsi="Times New Roman" w:cs="Times New Roman"/>
                <w:sz w:val="12"/>
                <w:szCs w:val="12"/>
              </w:rPr>
              <w:t xml:space="preserve">ГУ «Центр занятости населения муниципального района Сергиевский» </w:t>
            </w:r>
            <w:r w:rsidRPr="00AA025A">
              <w:rPr>
                <w:rStyle w:val="FontStyle47"/>
                <w:sz w:val="12"/>
                <w:szCs w:val="12"/>
              </w:rPr>
              <w:t>(по согласованию)</w:t>
            </w:r>
            <w:r w:rsidRPr="00AA025A">
              <w:rPr>
                <w:rFonts w:ascii="Times New Roman" w:hAnsi="Times New Roman" w:cs="Times New Roman"/>
                <w:sz w:val="12"/>
                <w:szCs w:val="12"/>
              </w:rPr>
              <w:t xml:space="preserve">, Комиссия по делам несовершеннолетних и защите их прав при администрации муниципального района Сергиевский, </w:t>
            </w:r>
            <w:r w:rsidRPr="00AA025A">
              <w:rPr>
                <w:rStyle w:val="FontStyle47"/>
                <w:sz w:val="12"/>
                <w:szCs w:val="12"/>
              </w:rPr>
              <w:t xml:space="preserve"> администрации городского и сельских поселений (по согласованию)</w:t>
            </w:r>
          </w:p>
        </w:tc>
        <w:tc>
          <w:tcPr>
            <w:tcW w:w="364" w:type="pct"/>
            <w:vAlign w:val="center"/>
          </w:tcPr>
          <w:p w:rsidR="007A218C" w:rsidRPr="00AA025A" w:rsidRDefault="007A218C"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7A218C" w:rsidRPr="00AA025A" w:rsidTr="007A218C">
        <w:tc>
          <w:tcPr>
            <w:tcW w:w="5000" w:type="pct"/>
            <w:gridSpan w:val="14"/>
            <w:vAlign w:val="center"/>
          </w:tcPr>
          <w:p w:rsidR="007A218C" w:rsidRPr="00AA025A" w:rsidRDefault="007A218C" w:rsidP="00AA025A">
            <w:pPr>
              <w:jc w:val="center"/>
              <w:rPr>
                <w:rFonts w:ascii="Times New Roman" w:hAnsi="Times New Roman" w:cs="Times New Roman"/>
                <w:sz w:val="12"/>
                <w:szCs w:val="12"/>
              </w:rPr>
            </w:pPr>
            <w:r w:rsidRPr="00AA025A">
              <w:rPr>
                <w:rFonts w:ascii="Times New Roman" w:hAnsi="Times New Roman" w:cs="Times New Roman"/>
                <w:b/>
                <w:sz w:val="12"/>
                <w:szCs w:val="12"/>
              </w:rPr>
              <w:t>4. Подготовка кадров и методическое обеспечение</w:t>
            </w:r>
          </w:p>
        </w:tc>
      </w:tr>
      <w:tr w:rsidR="007A218C" w:rsidRPr="00AA025A" w:rsidTr="007A218C">
        <w:tc>
          <w:tcPr>
            <w:tcW w:w="257" w:type="pct"/>
            <w:vAlign w:val="center"/>
          </w:tcPr>
          <w:p w:rsidR="007A218C" w:rsidRPr="00AA025A" w:rsidRDefault="007A218C" w:rsidP="00AA025A">
            <w:pPr>
              <w:jc w:val="center"/>
              <w:rPr>
                <w:rFonts w:ascii="Times New Roman" w:hAnsi="Times New Roman" w:cs="Times New Roman"/>
                <w:sz w:val="12"/>
                <w:szCs w:val="12"/>
              </w:rPr>
            </w:pPr>
            <w:r w:rsidRPr="00AA025A">
              <w:rPr>
                <w:rFonts w:ascii="Times New Roman" w:hAnsi="Times New Roman" w:cs="Times New Roman"/>
                <w:sz w:val="12"/>
                <w:szCs w:val="12"/>
              </w:rPr>
              <w:t>4.1</w:t>
            </w:r>
          </w:p>
        </w:tc>
        <w:tc>
          <w:tcPr>
            <w:tcW w:w="913" w:type="pct"/>
            <w:vAlign w:val="center"/>
          </w:tcPr>
          <w:p w:rsidR="007A218C" w:rsidRPr="00AA025A" w:rsidRDefault="007A218C" w:rsidP="00AA025A">
            <w:pPr>
              <w:pStyle w:val="Style8"/>
              <w:widowControl/>
              <w:spacing w:line="240" w:lineRule="auto"/>
              <w:rPr>
                <w:rStyle w:val="FontStyle24"/>
                <w:rFonts w:eastAsiaTheme="majorEastAsia"/>
                <w:sz w:val="12"/>
                <w:szCs w:val="12"/>
              </w:rPr>
            </w:pPr>
            <w:r w:rsidRPr="00AA025A">
              <w:rPr>
                <w:rStyle w:val="FontStyle24"/>
                <w:rFonts w:eastAsiaTheme="majorEastAsia"/>
                <w:sz w:val="12"/>
                <w:szCs w:val="12"/>
              </w:rPr>
              <w:t>Участие в областных семинарах и конференциях по вопросам наркомании</w:t>
            </w:r>
          </w:p>
        </w:tc>
        <w:tc>
          <w:tcPr>
            <w:tcW w:w="2496" w:type="pct"/>
            <w:gridSpan w:val="10"/>
            <w:vAlign w:val="center"/>
          </w:tcPr>
          <w:p w:rsidR="007A218C" w:rsidRPr="00AA025A" w:rsidRDefault="007A218C" w:rsidP="00AA025A">
            <w:pPr>
              <w:jc w:val="center"/>
              <w:rPr>
                <w:rFonts w:ascii="Times New Roman" w:hAnsi="Times New Roman" w:cs="Times New Roman"/>
                <w:sz w:val="12"/>
                <w:szCs w:val="12"/>
              </w:rPr>
            </w:pPr>
            <w:r w:rsidRPr="00AA025A">
              <w:rPr>
                <w:rFonts w:ascii="Times New Roman" w:hAnsi="Times New Roman" w:cs="Times New Roman"/>
                <w:sz w:val="12"/>
                <w:szCs w:val="12"/>
              </w:rPr>
              <w:t>Не требует финансирования</w:t>
            </w:r>
          </w:p>
        </w:tc>
        <w:tc>
          <w:tcPr>
            <w:tcW w:w="970" w:type="pct"/>
            <w:vAlign w:val="center"/>
          </w:tcPr>
          <w:p w:rsidR="007A218C" w:rsidRPr="00AA025A" w:rsidRDefault="007A218C" w:rsidP="00AA025A">
            <w:pPr>
              <w:jc w:val="center"/>
              <w:rPr>
                <w:rStyle w:val="af0"/>
                <w:rFonts w:ascii="Times New Roman" w:hAnsi="Times New Roman" w:cs="Times New Roman"/>
                <w:sz w:val="12"/>
                <w:szCs w:val="12"/>
              </w:rPr>
            </w:pPr>
            <w:r w:rsidRPr="00AA025A">
              <w:rPr>
                <w:rFonts w:ascii="Times New Roman" w:hAnsi="Times New Roman" w:cs="Times New Roman"/>
                <w:sz w:val="12"/>
                <w:szCs w:val="12"/>
              </w:rPr>
              <w:t>Заинтересованные ведомства и организации</w:t>
            </w:r>
          </w:p>
        </w:tc>
        <w:tc>
          <w:tcPr>
            <w:tcW w:w="364" w:type="pct"/>
            <w:vAlign w:val="center"/>
          </w:tcPr>
          <w:p w:rsidR="007A218C" w:rsidRPr="00AA025A" w:rsidRDefault="007A218C" w:rsidP="00AA025A">
            <w:pPr>
              <w:jc w:val="center"/>
              <w:rPr>
                <w:rFonts w:ascii="Times New Roman" w:hAnsi="Times New Roman" w:cs="Times New Roman"/>
                <w:sz w:val="12"/>
                <w:szCs w:val="12"/>
              </w:rPr>
            </w:pPr>
            <w:r w:rsidRPr="00AA025A">
              <w:rPr>
                <w:rFonts w:ascii="Times New Roman" w:hAnsi="Times New Roman" w:cs="Times New Roman"/>
                <w:sz w:val="12"/>
                <w:szCs w:val="12"/>
              </w:rPr>
              <w:t>2016 – 2020 гг.</w:t>
            </w:r>
          </w:p>
        </w:tc>
      </w:tr>
      <w:tr w:rsidR="007A218C" w:rsidRPr="00AA025A" w:rsidTr="007A218C">
        <w:trPr>
          <w:trHeight w:val="70"/>
        </w:trPr>
        <w:tc>
          <w:tcPr>
            <w:tcW w:w="257" w:type="pct"/>
            <w:vMerge w:val="restart"/>
            <w:vAlign w:val="center"/>
          </w:tcPr>
          <w:p w:rsidR="007A218C" w:rsidRPr="00AA025A" w:rsidRDefault="007A218C" w:rsidP="007A218C">
            <w:pPr>
              <w:jc w:val="center"/>
              <w:rPr>
                <w:rFonts w:ascii="Times New Roman" w:hAnsi="Times New Roman" w:cs="Times New Roman"/>
                <w:sz w:val="12"/>
                <w:szCs w:val="12"/>
              </w:rPr>
            </w:pPr>
            <w:r w:rsidRPr="007A218C">
              <w:rPr>
                <w:rFonts w:ascii="Times New Roman" w:hAnsi="Times New Roman" w:cs="Times New Roman"/>
                <w:sz w:val="12"/>
                <w:szCs w:val="12"/>
              </w:rPr>
              <w:tab/>
            </w:r>
          </w:p>
        </w:tc>
        <w:tc>
          <w:tcPr>
            <w:tcW w:w="913" w:type="pct"/>
            <w:vMerge w:val="restart"/>
            <w:vAlign w:val="center"/>
          </w:tcPr>
          <w:p w:rsidR="007A218C" w:rsidRPr="00AA025A" w:rsidRDefault="007A218C" w:rsidP="00AA025A">
            <w:pPr>
              <w:pStyle w:val="Style8"/>
              <w:widowControl/>
              <w:spacing w:line="240" w:lineRule="auto"/>
              <w:rPr>
                <w:rStyle w:val="FontStyle24"/>
                <w:rFonts w:eastAsiaTheme="majorEastAsia"/>
                <w:sz w:val="12"/>
                <w:szCs w:val="12"/>
              </w:rPr>
            </w:pPr>
            <w:r w:rsidRPr="007A218C">
              <w:rPr>
                <w:rStyle w:val="FontStyle24"/>
                <w:rFonts w:eastAsiaTheme="majorEastAsia"/>
                <w:sz w:val="12"/>
                <w:szCs w:val="12"/>
              </w:rPr>
              <w:t>ИТОГО</w:t>
            </w:r>
          </w:p>
        </w:tc>
        <w:tc>
          <w:tcPr>
            <w:tcW w:w="369" w:type="pct"/>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2016г.</w:t>
            </w:r>
          </w:p>
        </w:tc>
        <w:tc>
          <w:tcPr>
            <w:tcW w:w="459" w:type="pct"/>
            <w:gridSpan w:val="2"/>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2017г.</w:t>
            </w:r>
          </w:p>
        </w:tc>
        <w:tc>
          <w:tcPr>
            <w:tcW w:w="459" w:type="pct"/>
            <w:gridSpan w:val="2"/>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2018г.</w:t>
            </w:r>
          </w:p>
        </w:tc>
        <w:tc>
          <w:tcPr>
            <w:tcW w:w="366" w:type="pct"/>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2019г.</w:t>
            </w:r>
          </w:p>
        </w:tc>
        <w:tc>
          <w:tcPr>
            <w:tcW w:w="365" w:type="pct"/>
            <w:gridSpan w:val="2"/>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2020г.</w:t>
            </w:r>
          </w:p>
        </w:tc>
        <w:tc>
          <w:tcPr>
            <w:tcW w:w="478" w:type="pct"/>
            <w:gridSpan w:val="2"/>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Всего</w:t>
            </w:r>
          </w:p>
        </w:tc>
        <w:tc>
          <w:tcPr>
            <w:tcW w:w="970" w:type="pct"/>
            <w:vMerge w:val="restart"/>
            <w:vAlign w:val="center"/>
          </w:tcPr>
          <w:p w:rsidR="007A218C" w:rsidRPr="00AA025A" w:rsidRDefault="007A218C" w:rsidP="00AA025A">
            <w:pPr>
              <w:jc w:val="center"/>
              <w:rPr>
                <w:rFonts w:ascii="Times New Roman" w:hAnsi="Times New Roman" w:cs="Times New Roman"/>
                <w:sz w:val="12"/>
                <w:szCs w:val="12"/>
              </w:rPr>
            </w:pPr>
          </w:p>
        </w:tc>
        <w:tc>
          <w:tcPr>
            <w:tcW w:w="364" w:type="pct"/>
            <w:vMerge w:val="restart"/>
            <w:vAlign w:val="center"/>
          </w:tcPr>
          <w:p w:rsidR="007A218C" w:rsidRPr="00AA025A" w:rsidRDefault="007A218C" w:rsidP="00AA025A">
            <w:pPr>
              <w:jc w:val="center"/>
              <w:rPr>
                <w:rFonts w:ascii="Times New Roman" w:hAnsi="Times New Roman" w:cs="Times New Roman"/>
                <w:sz w:val="12"/>
                <w:szCs w:val="12"/>
              </w:rPr>
            </w:pPr>
          </w:p>
        </w:tc>
      </w:tr>
      <w:tr w:rsidR="007A218C" w:rsidRPr="00AA025A" w:rsidTr="007A218C">
        <w:tc>
          <w:tcPr>
            <w:tcW w:w="257" w:type="pct"/>
            <w:vMerge/>
            <w:vAlign w:val="center"/>
          </w:tcPr>
          <w:p w:rsidR="007A218C" w:rsidRPr="00AA025A" w:rsidRDefault="007A218C" w:rsidP="00AA025A">
            <w:pPr>
              <w:jc w:val="center"/>
              <w:rPr>
                <w:rFonts w:ascii="Times New Roman" w:hAnsi="Times New Roman" w:cs="Times New Roman"/>
                <w:sz w:val="12"/>
                <w:szCs w:val="12"/>
              </w:rPr>
            </w:pPr>
          </w:p>
        </w:tc>
        <w:tc>
          <w:tcPr>
            <w:tcW w:w="913" w:type="pct"/>
            <w:vMerge/>
            <w:vAlign w:val="center"/>
          </w:tcPr>
          <w:p w:rsidR="007A218C" w:rsidRPr="00AA025A" w:rsidRDefault="007A218C" w:rsidP="00AA025A">
            <w:pPr>
              <w:pStyle w:val="Style8"/>
              <w:widowControl/>
              <w:spacing w:line="240" w:lineRule="auto"/>
              <w:rPr>
                <w:rStyle w:val="FontStyle24"/>
                <w:rFonts w:eastAsiaTheme="majorEastAsia"/>
                <w:sz w:val="12"/>
                <w:szCs w:val="12"/>
              </w:rPr>
            </w:pPr>
          </w:p>
        </w:tc>
        <w:tc>
          <w:tcPr>
            <w:tcW w:w="369" w:type="pct"/>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54,934</w:t>
            </w:r>
          </w:p>
        </w:tc>
        <w:tc>
          <w:tcPr>
            <w:tcW w:w="459" w:type="pct"/>
            <w:gridSpan w:val="2"/>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54,968</w:t>
            </w:r>
          </w:p>
        </w:tc>
        <w:tc>
          <w:tcPr>
            <w:tcW w:w="459" w:type="pct"/>
            <w:gridSpan w:val="2"/>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54,925</w:t>
            </w:r>
          </w:p>
        </w:tc>
        <w:tc>
          <w:tcPr>
            <w:tcW w:w="366" w:type="pct"/>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55,0</w:t>
            </w:r>
          </w:p>
        </w:tc>
        <w:tc>
          <w:tcPr>
            <w:tcW w:w="365" w:type="pct"/>
            <w:gridSpan w:val="2"/>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49,940</w:t>
            </w:r>
          </w:p>
        </w:tc>
        <w:tc>
          <w:tcPr>
            <w:tcW w:w="478" w:type="pct"/>
            <w:gridSpan w:val="2"/>
            <w:vAlign w:val="center"/>
          </w:tcPr>
          <w:p w:rsidR="007A218C" w:rsidRPr="00AA025A" w:rsidRDefault="007A218C" w:rsidP="00AA025A">
            <w:pPr>
              <w:jc w:val="center"/>
              <w:rPr>
                <w:rFonts w:ascii="Times New Roman" w:hAnsi="Times New Roman" w:cs="Times New Roman"/>
                <w:sz w:val="12"/>
                <w:szCs w:val="12"/>
              </w:rPr>
            </w:pPr>
            <w:r w:rsidRPr="007A218C">
              <w:rPr>
                <w:rFonts w:ascii="Times New Roman" w:hAnsi="Times New Roman" w:cs="Times New Roman"/>
                <w:sz w:val="12"/>
                <w:szCs w:val="12"/>
              </w:rPr>
              <w:t>269,767</w:t>
            </w:r>
          </w:p>
        </w:tc>
        <w:tc>
          <w:tcPr>
            <w:tcW w:w="970" w:type="pct"/>
            <w:vMerge/>
            <w:vAlign w:val="center"/>
          </w:tcPr>
          <w:p w:rsidR="007A218C" w:rsidRPr="00AA025A" w:rsidRDefault="007A218C" w:rsidP="00AA025A">
            <w:pPr>
              <w:jc w:val="center"/>
              <w:rPr>
                <w:rFonts w:ascii="Times New Roman" w:hAnsi="Times New Roman" w:cs="Times New Roman"/>
                <w:sz w:val="12"/>
                <w:szCs w:val="12"/>
              </w:rPr>
            </w:pPr>
          </w:p>
        </w:tc>
        <w:tc>
          <w:tcPr>
            <w:tcW w:w="364" w:type="pct"/>
            <w:vMerge/>
            <w:vAlign w:val="center"/>
          </w:tcPr>
          <w:p w:rsidR="007A218C" w:rsidRPr="00AA025A" w:rsidRDefault="007A218C" w:rsidP="00AA025A">
            <w:pPr>
              <w:jc w:val="center"/>
              <w:rPr>
                <w:rFonts w:ascii="Times New Roman" w:hAnsi="Times New Roman" w:cs="Times New Roman"/>
                <w:sz w:val="12"/>
                <w:szCs w:val="12"/>
              </w:rPr>
            </w:pPr>
          </w:p>
        </w:tc>
      </w:tr>
    </w:tbl>
    <w:p w:rsidR="006B2F8E" w:rsidRDefault="006B2F8E" w:rsidP="006B2F8E">
      <w:pPr>
        <w:pStyle w:val="1f1"/>
        <w:spacing w:before="0" w:line="240" w:lineRule="auto"/>
        <w:ind w:left="60" w:right="60" w:firstLine="224"/>
        <w:jc w:val="center"/>
        <w:rPr>
          <w:sz w:val="12"/>
          <w:szCs w:val="12"/>
          <w:lang w:val="ru-RU"/>
        </w:rPr>
      </w:pPr>
    </w:p>
    <w:p w:rsidR="00245777" w:rsidRPr="00245777" w:rsidRDefault="00245777" w:rsidP="00245777">
      <w:pPr>
        <w:pStyle w:val="1f1"/>
        <w:spacing w:before="0" w:line="240" w:lineRule="auto"/>
        <w:ind w:left="60" w:right="60" w:firstLine="224"/>
        <w:jc w:val="center"/>
        <w:rPr>
          <w:sz w:val="12"/>
          <w:szCs w:val="12"/>
          <w:lang w:val="ru-RU"/>
        </w:rPr>
      </w:pPr>
      <w:r w:rsidRPr="00245777">
        <w:rPr>
          <w:sz w:val="12"/>
          <w:szCs w:val="12"/>
          <w:lang w:val="ru-RU"/>
        </w:rPr>
        <w:t>Администрация</w:t>
      </w:r>
    </w:p>
    <w:p w:rsidR="00245777" w:rsidRPr="00245777" w:rsidRDefault="00245777" w:rsidP="00245777">
      <w:pPr>
        <w:pStyle w:val="1f1"/>
        <w:spacing w:before="0" w:line="240" w:lineRule="auto"/>
        <w:ind w:left="60" w:right="60" w:firstLine="224"/>
        <w:jc w:val="center"/>
        <w:rPr>
          <w:sz w:val="12"/>
          <w:szCs w:val="12"/>
          <w:lang w:val="ru-RU"/>
        </w:rPr>
      </w:pPr>
      <w:r>
        <w:rPr>
          <w:sz w:val="12"/>
          <w:szCs w:val="12"/>
          <w:lang w:val="ru-RU"/>
        </w:rPr>
        <w:t xml:space="preserve">муниципального района </w:t>
      </w:r>
      <w:r w:rsidRPr="00245777">
        <w:rPr>
          <w:sz w:val="12"/>
          <w:szCs w:val="12"/>
          <w:lang w:val="ru-RU"/>
        </w:rPr>
        <w:t>Сергиевский</w:t>
      </w:r>
    </w:p>
    <w:p w:rsidR="00245777" w:rsidRPr="00245777" w:rsidRDefault="00245777" w:rsidP="00245777">
      <w:pPr>
        <w:pStyle w:val="1f1"/>
        <w:spacing w:before="0" w:line="240" w:lineRule="auto"/>
        <w:ind w:left="60" w:right="60" w:firstLine="224"/>
        <w:jc w:val="center"/>
        <w:rPr>
          <w:sz w:val="12"/>
          <w:szCs w:val="12"/>
          <w:lang w:val="ru-RU"/>
        </w:rPr>
      </w:pPr>
      <w:r>
        <w:rPr>
          <w:sz w:val="12"/>
          <w:szCs w:val="12"/>
          <w:lang w:val="ru-RU"/>
        </w:rPr>
        <w:t>Самарской области</w:t>
      </w:r>
    </w:p>
    <w:p w:rsidR="00245777" w:rsidRPr="00245777" w:rsidRDefault="00245777" w:rsidP="00245777">
      <w:pPr>
        <w:pStyle w:val="1f1"/>
        <w:spacing w:before="0" w:line="240" w:lineRule="auto"/>
        <w:ind w:left="60" w:right="60" w:firstLine="224"/>
        <w:jc w:val="center"/>
        <w:rPr>
          <w:sz w:val="12"/>
          <w:szCs w:val="12"/>
          <w:lang w:val="ru-RU"/>
        </w:rPr>
      </w:pPr>
      <w:r>
        <w:rPr>
          <w:sz w:val="12"/>
          <w:szCs w:val="12"/>
          <w:lang w:val="ru-RU"/>
        </w:rPr>
        <w:t>ПОСТАНОВЛЕНИЕ</w:t>
      </w:r>
    </w:p>
    <w:p w:rsidR="00245777" w:rsidRDefault="00245777" w:rsidP="00245777">
      <w:pPr>
        <w:pStyle w:val="1f1"/>
        <w:spacing w:before="0" w:line="240" w:lineRule="auto"/>
        <w:ind w:left="60" w:right="60" w:firstLine="224"/>
        <w:rPr>
          <w:sz w:val="12"/>
          <w:szCs w:val="12"/>
          <w:lang w:val="ru-RU"/>
        </w:rPr>
      </w:pPr>
      <w:r w:rsidRPr="00245777">
        <w:rPr>
          <w:sz w:val="12"/>
          <w:szCs w:val="12"/>
          <w:lang w:val="ru-RU"/>
        </w:rPr>
        <w:t>«23» сентября 2020 г.</w:t>
      </w:r>
      <w:r>
        <w:rPr>
          <w:sz w:val="12"/>
          <w:szCs w:val="12"/>
          <w:lang w:val="ru-RU"/>
        </w:rPr>
        <w:t xml:space="preserve">                                                                                                                                                                                              </w:t>
      </w:r>
      <w:r w:rsidRPr="00245777">
        <w:rPr>
          <w:sz w:val="12"/>
          <w:szCs w:val="12"/>
          <w:lang w:val="ru-RU"/>
        </w:rPr>
        <w:t>№1055</w:t>
      </w:r>
    </w:p>
    <w:p w:rsidR="00245777" w:rsidRDefault="00245777" w:rsidP="00245777">
      <w:pPr>
        <w:pStyle w:val="1f1"/>
        <w:spacing w:before="0" w:line="240" w:lineRule="auto"/>
        <w:ind w:left="60" w:right="60" w:firstLine="224"/>
        <w:jc w:val="center"/>
        <w:rPr>
          <w:sz w:val="12"/>
          <w:szCs w:val="12"/>
          <w:lang w:val="ru-RU"/>
        </w:rPr>
      </w:pPr>
      <w:r w:rsidRPr="00245777">
        <w:rPr>
          <w:sz w:val="12"/>
          <w:szCs w:val="12"/>
          <w:lang w:val="ru-RU"/>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ПОСТАНОВЛЯЕТ:</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 xml:space="preserve">1. 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 xml:space="preserve">1.1. В паспорте Программы позицию «Объемы и источники финансирования Программы» изложить в следующей редакции: </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«Объемы и источники финансирования Программы: Общий объем финансирования на 2020-2024 гг. составляет 354460,32679 тыс. рублей*, в том числе по годам:</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Планируемый объем финансирования за счет средств бюджета муниципального района Сергиевский: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2020 году – 97 283,22335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2021 году – 67 294,27586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2022 году –  63 294,27586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 xml:space="preserve"> В 2023 году – 63 294,27586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2024 году –  63 294,27586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Объем финансирования за счет средств от приносящей доход деятельности:</w:t>
      </w:r>
    </w:p>
    <w:p w:rsid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 xml:space="preserve">В </w:t>
      </w:r>
      <w:r>
        <w:rPr>
          <w:sz w:val="12"/>
          <w:szCs w:val="12"/>
          <w:lang w:val="ru-RU"/>
        </w:rPr>
        <w:t>2020 году – 91,512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2021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2022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 xml:space="preserve"> В 2023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Pr>
          <w:sz w:val="12"/>
          <w:szCs w:val="12"/>
          <w:lang w:val="ru-RU"/>
        </w:rPr>
        <w:t>В 2024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Объем финансирования за счет средств областного или федерального бюджетов:</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2020 году – 177,5641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2021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2022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 xml:space="preserve"> В 2023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2024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Pr>
          <w:sz w:val="12"/>
          <w:szCs w:val="12"/>
          <w:lang w:val="ru-RU"/>
        </w:rPr>
        <w:t xml:space="preserve">1.2. </w:t>
      </w:r>
      <w:r w:rsidRPr="00245777">
        <w:rPr>
          <w:sz w:val="12"/>
          <w:szCs w:val="12"/>
          <w:lang w:val="ru-RU"/>
        </w:rPr>
        <w:t>Абзац 2 раздела 5 «Ресурсное обеспечение программы» Программы изложить в следующей редакции:</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 xml:space="preserve"> «Общий объем финансирования на 2020-2024 гг. составляет 354460,32679  тыс. рублей*, в том числе по годам:</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Планируемый объем финансирования за счет средств бюджета муниципального района Сергиевский: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2020 году – 97 283,22335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2021 году – 67 294,27586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2022 году –  63 294,27586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 xml:space="preserve"> В 2023 году – 63 294,27586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2024 го</w:t>
      </w:r>
      <w:r>
        <w:rPr>
          <w:sz w:val="12"/>
          <w:szCs w:val="12"/>
          <w:lang w:val="ru-RU"/>
        </w:rPr>
        <w:t>ду –  63 294,27586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Объем финансирования за счет средств от приносящей доход деятельности:</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2020 году – 91,512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2021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2022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2023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2024 год</w:t>
      </w:r>
      <w:r>
        <w:rPr>
          <w:sz w:val="12"/>
          <w:szCs w:val="12"/>
          <w:lang w:val="ru-RU"/>
        </w:rPr>
        <w:t>у – 0,00 тыс. рублей.</w:t>
      </w:r>
    </w:p>
    <w:p w:rsid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Объем финансирования за счет средств област</w:t>
      </w:r>
      <w:r>
        <w:rPr>
          <w:sz w:val="12"/>
          <w:szCs w:val="12"/>
          <w:lang w:val="ru-RU"/>
        </w:rPr>
        <w:t>ного или федерального бюджетов:</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2020 году – 177,5641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2021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2022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2023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В 2024 году – 0,00  тыс. рублей».</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lastRenderedPageBreak/>
        <w:t>1.3. Приложение № 1 к Программе изложить в редакции согласно приложению № 1 к настоящему постановлению.</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2. Опубликовать настоящее постановление в газете «Сергиевский вестник».</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3. Настоящее постановление вступает в силу со дня его официального опубликования.</w:t>
      </w:r>
    </w:p>
    <w:p w:rsidR="00245777" w:rsidRPr="00245777" w:rsidRDefault="00245777" w:rsidP="00245777">
      <w:pPr>
        <w:pStyle w:val="1f1"/>
        <w:spacing w:before="0" w:line="240" w:lineRule="auto"/>
        <w:ind w:left="60" w:right="60" w:firstLine="224"/>
        <w:jc w:val="both"/>
        <w:rPr>
          <w:sz w:val="12"/>
          <w:szCs w:val="12"/>
          <w:lang w:val="ru-RU"/>
        </w:rPr>
      </w:pPr>
      <w:r w:rsidRPr="00245777">
        <w:rPr>
          <w:sz w:val="12"/>
          <w:szCs w:val="12"/>
          <w:lang w:val="ru-RU"/>
        </w:rPr>
        <w:t>4. Контроль за выполнением настоящего постановления возложить на заместителя Главы муниципального р</w:t>
      </w:r>
      <w:r>
        <w:rPr>
          <w:sz w:val="12"/>
          <w:szCs w:val="12"/>
          <w:lang w:val="ru-RU"/>
        </w:rPr>
        <w:t>айона Сергиевский С.Н.Зеленину.</w:t>
      </w:r>
    </w:p>
    <w:p w:rsidR="00245777" w:rsidRPr="00245777" w:rsidRDefault="00245777" w:rsidP="00245777">
      <w:pPr>
        <w:pStyle w:val="1f1"/>
        <w:spacing w:before="0" w:line="240" w:lineRule="auto"/>
        <w:ind w:left="60" w:right="60" w:firstLine="224"/>
        <w:jc w:val="right"/>
        <w:rPr>
          <w:sz w:val="12"/>
          <w:szCs w:val="12"/>
          <w:lang w:val="ru-RU"/>
        </w:rPr>
      </w:pPr>
      <w:r w:rsidRPr="00245777">
        <w:rPr>
          <w:sz w:val="12"/>
          <w:szCs w:val="12"/>
          <w:lang w:val="ru-RU"/>
        </w:rPr>
        <w:t>Глава муниципального района Сергиевский</w:t>
      </w:r>
    </w:p>
    <w:p w:rsidR="00245777" w:rsidRDefault="00245777" w:rsidP="00245777">
      <w:pPr>
        <w:pStyle w:val="1f1"/>
        <w:spacing w:before="0" w:line="240" w:lineRule="auto"/>
        <w:ind w:left="60" w:right="60" w:firstLine="224"/>
        <w:jc w:val="right"/>
        <w:rPr>
          <w:sz w:val="12"/>
          <w:szCs w:val="12"/>
          <w:lang w:val="ru-RU"/>
        </w:rPr>
      </w:pPr>
      <w:r w:rsidRPr="00245777">
        <w:rPr>
          <w:sz w:val="12"/>
          <w:szCs w:val="12"/>
          <w:lang w:val="ru-RU"/>
        </w:rPr>
        <w:tab/>
      </w:r>
      <w:r w:rsidRPr="00245777">
        <w:rPr>
          <w:sz w:val="12"/>
          <w:szCs w:val="12"/>
          <w:lang w:val="ru-RU"/>
        </w:rPr>
        <w:tab/>
        <w:t>А. А. Веселов</w:t>
      </w:r>
    </w:p>
    <w:p w:rsidR="00B829CB" w:rsidRDefault="00B829CB" w:rsidP="00245777">
      <w:pPr>
        <w:pStyle w:val="1f1"/>
        <w:spacing w:before="0" w:line="240" w:lineRule="auto"/>
        <w:ind w:left="60" w:right="60" w:firstLine="224"/>
        <w:jc w:val="right"/>
        <w:rPr>
          <w:sz w:val="12"/>
          <w:szCs w:val="12"/>
          <w:lang w:val="ru-RU"/>
        </w:rPr>
      </w:pPr>
    </w:p>
    <w:p w:rsidR="00B829CB" w:rsidRPr="00B829CB" w:rsidRDefault="00B829CB" w:rsidP="00B829CB">
      <w:pPr>
        <w:pStyle w:val="1f1"/>
        <w:spacing w:before="0" w:line="240" w:lineRule="auto"/>
        <w:ind w:left="60" w:right="60" w:firstLine="224"/>
        <w:jc w:val="right"/>
        <w:rPr>
          <w:sz w:val="12"/>
          <w:szCs w:val="12"/>
          <w:lang w:val="ru-RU"/>
        </w:rPr>
      </w:pPr>
      <w:r w:rsidRPr="00B829CB">
        <w:rPr>
          <w:sz w:val="12"/>
          <w:szCs w:val="12"/>
          <w:lang w:val="ru-RU"/>
        </w:rPr>
        <w:t xml:space="preserve">Приложение №1 </w:t>
      </w:r>
    </w:p>
    <w:p w:rsidR="00B829CB" w:rsidRPr="00B829CB" w:rsidRDefault="00B829CB" w:rsidP="00B829CB">
      <w:pPr>
        <w:pStyle w:val="1f1"/>
        <w:spacing w:before="0" w:line="240" w:lineRule="auto"/>
        <w:ind w:left="60" w:right="60" w:firstLine="224"/>
        <w:jc w:val="right"/>
        <w:rPr>
          <w:sz w:val="12"/>
          <w:szCs w:val="12"/>
          <w:lang w:val="ru-RU"/>
        </w:rPr>
      </w:pPr>
      <w:r w:rsidRPr="00B829CB">
        <w:rPr>
          <w:sz w:val="12"/>
          <w:szCs w:val="12"/>
          <w:lang w:val="ru-RU"/>
        </w:rPr>
        <w:t>к Постановлению администрации</w:t>
      </w:r>
    </w:p>
    <w:p w:rsidR="00B829CB" w:rsidRPr="00B829CB" w:rsidRDefault="00B829CB" w:rsidP="00B829CB">
      <w:pPr>
        <w:pStyle w:val="1f1"/>
        <w:spacing w:before="0" w:line="240" w:lineRule="auto"/>
        <w:ind w:left="60" w:right="60" w:firstLine="224"/>
        <w:jc w:val="right"/>
        <w:rPr>
          <w:sz w:val="12"/>
          <w:szCs w:val="12"/>
          <w:lang w:val="ru-RU"/>
        </w:rPr>
      </w:pPr>
      <w:r w:rsidRPr="00B829CB">
        <w:rPr>
          <w:sz w:val="12"/>
          <w:szCs w:val="12"/>
          <w:lang w:val="ru-RU"/>
        </w:rPr>
        <w:t xml:space="preserve">муниципального района Сергиевский </w:t>
      </w:r>
    </w:p>
    <w:p w:rsidR="00B829CB" w:rsidRDefault="00B829CB" w:rsidP="00B829CB">
      <w:pPr>
        <w:pStyle w:val="1f1"/>
        <w:spacing w:before="0" w:line="240" w:lineRule="auto"/>
        <w:ind w:left="60" w:right="60" w:firstLine="224"/>
        <w:jc w:val="right"/>
        <w:rPr>
          <w:sz w:val="12"/>
          <w:szCs w:val="12"/>
          <w:lang w:val="ru-RU"/>
        </w:rPr>
      </w:pPr>
      <w:r w:rsidRPr="00B829CB">
        <w:rPr>
          <w:sz w:val="12"/>
          <w:szCs w:val="12"/>
          <w:lang w:val="ru-RU"/>
        </w:rPr>
        <w:t>№1055 от 23 сентября 2020 г.</w:t>
      </w:r>
    </w:p>
    <w:p w:rsidR="006F2DB1" w:rsidRDefault="00B829CB" w:rsidP="006F2DB1">
      <w:pPr>
        <w:pStyle w:val="1f1"/>
        <w:spacing w:before="0" w:line="240" w:lineRule="auto"/>
        <w:ind w:left="60" w:right="60" w:firstLine="224"/>
        <w:jc w:val="center"/>
        <w:rPr>
          <w:sz w:val="12"/>
          <w:szCs w:val="12"/>
          <w:lang w:val="ru-RU"/>
        </w:rPr>
      </w:pPr>
      <w:r>
        <w:rPr>
          <w:sz w:val="12"/>
          <w:szCs w:val="12"/>
          <w:lang w:val="ru-RU"/>
        </w:rPr>
        <w:t xml:space="preserve">МЕРОПРИЯТИЯ </w:t>
      </w:r>
      <w:r w:rsidRPr="00B829CB">
        <w:rPr>
          <w:sz w:val="12"/>
          <w:szCs w:val="12"/>
          <w:lang w:val="ru-RU"/>
        </w:rPr>
        <w:t>ПО РАЗ</w:t>
      </w:r>
      <w:r>
        <w:rPr>
          <w:sz w:val="12"/>
          <w:szCs w:val="12"/>
          <w:lang w:val="ru-RU"/>
        </w:rPr>
        <w:t xml:space="preserve">ВИТИЮ СФЕРЫ КУЛЬТУРЫ И ТУРИЗМА </w:t>
      </w:r>
      <w:r w:rsidRPr="00B829CB">
        <w:rPr>
          <w:sz w:val="12"/>
          <w:szCs w:val="12"/>
          <w:lang w:val="ru-RU"/>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768"/>
        <w:gridCol w:w="17"/>
        <w:gridCol w:w="9"/>
        <w:gridCol w:w="8"/>
        <w:gridCol w:w="20"/>
        <w:gridCol w:w="11"/>
        <w:gridCol w:w="209"/>
        <w:gridCol w:w="15"/>
        <w:gridCol w:w="23"/>
        <w:gridCol w:w="9"/>
        <w:gridCol w:w="14"/>
        <w:gridCol w:w="12"/>
        <w:gridCol w:w="71"/>
        <w:gridCol w:w="1115"/>
        <w:gridCol w:w="29"/>
        <w:gridCol w:w="46"/>
        <w:gridCol w:w="14"/>
        <w:gridCol w:w="1334"/>
        <w:gridCol w:w="71"/>
        <w:gridCol w:w="11"/>
        <w:gridCol w:w="6"/>
        <w:gridCol w:w="8"/>
        <w:gridCol w:w="12"/>
        <w:gridCol w:w="17"/>
        <w:gridCol w:w="323"/>
        <w:gridCol w:w="49"/>
        <w:gridCol w:w="19"/>
        <w:gridCol w:w="11"/>
        <w:gridCol w:w="11"/>
        <w:gridCol w:w="23"/>
        <w:gridCol w:w="12"/>
        <w:gridCol w:w="351"/>
        <w:gridCol w:w="19"/>
        <w:gridCol w:w="14"/>
        <w:gridCol w:w="8"/>
        <w:gridCol w:w="6"/>
        <w:gridCol w:w="11"/>
        <w:gridCol w:w="26"/>
        <w:gridCol w:w="25"/>
        <w:gridCol w:w="315"/>
        <w:gridCol w:w="25"/>
        <w:gridCol w:w="15"/>
        <w:gridCol w:w="8"/>
        <w:gridCol w:w="6"/>
        <w:gridCol w:w="11"/>
        <w:gridCol w:w="26"/>
        <w:gridCol w:w="25"/>
        <w:gridCol w:w="311"/>
        <w:gridCol w:w="28"/>
        <w:gridCol w:w="32"/>
        <w:gridCol w:w="9"/>
        <w:gridCol w:w="26"/>
        <w:gridCol w:w="25"/>
        <w:gridCol w:w="306"/>
        <w:gridCol w:w="28"/>
        <w:gridCol w:w="14"/>
        <w:gridCol w:w="56"/>
        <w:gridCol w:w="28"/>
        <w:gridCol w:w="28"/>
        <w:gridCol w:w="237"/>
      </w:tblGrid>
      <w:tr w:rsidR="00290712" w:rsidRPr="00B829CB" w:rsidTr="00290712">
        <w:trPr>
          <w:trHeight w:val="70"/>
        </w:trPr>
        <w:tc>
          <w:tcPr>
            <w:tcW w:w="267" w:type="pct"/>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w:t>
            </w:r>
            <w:r w:rsidRPr="00B829CB">
              <w:rPr>
                <w:rFonts w:ascii="Times New Roman" w:eastAsia="Times New Roman" w:hAnsi="Times New Roman" w:cs="Times New Roman"/>
                <w:sz w:val="12"/>
                <w:szCs w:val="12"/>
                <w:lang w:eastAsia="ru-RU"/>
              </w:rPr>
              <w:br/>
              <w:t>п/п</w:t>
            </w:r>
          </w:p>
        </w:tc>
        <w:tc>
          <w:tcPr>
            <w:tcW w:w="1155" w:type="pct"/>
            <w:gridSpan w:val="2"/>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Наименование мероприятия</w:t>
            </w:r>
          </w:p>
        </w:tc>
        <w:tc>
          <w:tcPr>
            <w:tcW w:w="260" w:type="pct"/>
            <w:gridSpan w:val="11"/>
            <w:vMerge w:val="restart"/>
            <w:shd w:val="clear" w:color="auto" w:fill="auto"/>
            <w:textDirection w:val="btLr"/>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Сроки исполнения</w:t>
            </w:r>
          </w:p>
        </w:tc>
        <w:tc>
          <w:tcPr>
            <w:tcW w:w="779" w:type="pct"/>
            <w:gridSpan w:val="4"/>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Исполнитель</w:t>
            </w:r>
          </w:p>
        </w:tc>
        <w:tc>
          <w:tcPr>
            <w:tcW w:w="944" w:type="pct"/>
            <w:gridSpan w:val="7"/>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источник финансирования</w:t>
            </w:r>
          </w:p>
        </w:tc>
        <w:tc>
          <w:tcPr>
            <w:tcW w:w="1596" w:type="pct"/>
            <w:gridSpan w:val="36"/>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Планируемый объем финансирования по годам (тыс. руб.)*</w:t>
            </w:r>
          </w:p>
        </w:tc>
      </w:tr>
      <w:tr w:rsidR="00290712" w:rsidRPr="00B829CB" w:rsidTr="00290712">
        <w:trPr>
          <w:cantSplit/>
          <w:trHeight w:val="785"/>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155" w:type="pct"/>
            <w:gridSpan w:val="2"/>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260"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779" w:type="pct"/>
            <w:gridSpan w:val="4"/>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944" w:type="pct"/>
            <w:gridSpan w:val="7"/>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290"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w:t>
            </w:r>
          </w:p>
        </w:tc>
        <w:tc>
          <w:tcPr>
            <w:tcW w:w="296"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2021</w:t>
            </w:r>
          </w:p>
        </w:tc>
        <w:tc>
          <w:tcPr>
            <w:tcW w:w="279"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2022</w:t>
            </w:r>
          </w:p>
        </w:tc>
        <w:tc>
          <w:tcPr>
            <w:tcW w:w="279"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2023</w:t>
            </w:r>
          </w:p>
        </w:tc>
        <w:tc>
          <w:tcPr>
            <w:tcW w:w="297"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2024</w:t>
            </w:r>
          </w:p>
        </w:tc>
        <w:tc>
          <w:tcPr>
            <w:tcW w:w="154" w:type="pct"/>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2020-2024</w:t>
            </w:r>
          </w:p>
        </w:tc>
      </w:tr>
      <w:tr w:rsidR="00B829CB" w:rsidRPr="00B829CB" w:rsidTr="00B829CB">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B829CB" w:rsidRPr="00B829CB" w:rsidTr="00B829CB">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290712" w:rsidRPr="00B829CB" w:rsidTr="00290712">
        <w:trPr>
          <w:cantSplit/>
          <w:trHeight w:val="972"/>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1.1.1.</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91"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24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4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0"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13360,14538</w:t>
            </w:r>
          </w:p>
        </w:tc>
        <w:tc>
          <w:tcPr>
            <w:tcW w:w="296"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10472,48828</w:t>
            </w:r>
          </w:p>
        </w:tc>
        <w:tc>
          <w:tcPr>
            <w:tcW w:w="279"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10472,48828</w:t>
            </w:r>
          </w:p>
        </w:tc>
        <w:tc>
          <w:tcPr>
            <w:tcW w:w="279"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10472,48828</w:t>
            </w:r>
          </w:p>
        </w:tc>
        <w:tc>
          <w:tcPr>
            <w:tcW w:w="297"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10472,48828</w:t>
            </w:r>
          </w:p>
        </w:tc>
        <w:tc>
          <w:tcPr>
            <w:tcW w:w="154" w:type="pct"/>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55250,09850</w:t>
            </w:r>
          </w:p>
        </w:tc>
      </w:tr>
      <w:tr w:rsidR="00290712" w:rsidRPr="00B829CB" w:rsidTr="00290712">
        <w:trPr>
          <w:cantSplit/>
          <w:trHeight w:val="689"/>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1.1.2.</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области,находящихся на территории сельских поселений</w:t>
            </w:r>
          </w:p>
        </w:tc>
        <w:tc>
          <w:tcPr>
            <w:tcW w:w="191"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w:t>
            </w:r>
          </w:p>
        </w:tc>
        <w:tc>
          <w:tcPr>
            <w:tcW w:w="848" w:type="pct"/>
            <w:gridSpan w:val="8"/>
            <w:shd w:val="clear" w:color="auto" w:fill="auto"/>
            <w:vAlign w:val="center"/>
            <w:hideMark/>
          </w:tcPr>
          <w:p w:rsidR="00B829CB" w:rsidRPr="00B829CB" w:rsidRDefault="00B829CB" w:rsidP="00B829CB">
            <w:pPr>
              <w:spacing w:after="24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МКУ «Управление культуры, туризма и молодежной политики» (МАУК «МКДЦ») </w:t>
            </w:r>
          </w:p>
        </w:tc>
        <w:tc>
          <w:tcPr>
            <w:tcW w:w="94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290"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102,56410</w:t>
            </w:r>
          </w:p>
        </w:tc>
        <w:tc>
          <w:tcPr>
            <w:tcW w:w="296"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102,56410</w:t>
            </w:r>
          </w:p>
        </w:tc>
      </w:tr>
      <w:tr w:rsidR="00290712" w:rsidRPr="00B829CB" w:rsidTr="00290712">
        <w:trPr>
          <w:cantSplit/>
          <w:trHeight w:val="745"/>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1.1.3.</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91"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(МБУК «МЦБ»)</w:t>
            </w:r>
          </w:p>
        </w:tc>
        <w:tc>
          <w:tcPr>
            <w:tcW w:w="94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290"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6"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r>
      <w:tr w:rsidR="00B829CB" w:rsidRPr="00B829CB" w:rsidTr="00B829CB">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290712" w:rsidRPr="00B829CB" w:rsidTr="00290712">
        <w:trPr>
          <w:cantSplit/>
          <w:trHeight w:val="119"/>
        </w:trPr>
        <w:tc>
          <w:tcPr>
            <w:tcW w:w="267" w:type="pct"/>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1.2.1.</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Развитие музейной сферы и краеведческой деятельности</w:t>
            </w:r>
            <w:r w:rsidRPr="00B829CB">
              <w:rPr>
                <w:rFonts w:ascii="Times New Roman" w:eastAsia="Times New Roman" w:hAnsi="Times New Roman" w:cs="Times New Roman"/>
                <w:sz w:val="12"/>
                <w:szCs w:val="12"/>
                <w:lang w:eastAsia="ru-RU"/>
              </w:rPr>
              <w:br/>
              <w:t>(организация выставок, экспедиций)</w:t>
            </w:r>
          </w:p>
        </w:tc>
        <w:tc>
          <w:tcPr>
            <w:tcW w:w="180" w:type="pct"/>
            <w:gridSpan w:val="5"/>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B829CB">
              <w:rPr>
                <w:rFonts w:ascii="Times New Roman" w:eastAsia="Times New Roman" w:hAnsi="Times New Roman" w:cs="Times New Roman"/>
                <w:sz w:val="12"/>
                <w:szCs w:val="12"/>
                <w:lang w:eastAsia="ru-RU"/>
              </w:rPr>
              <w:br/>
              <w:t>(МБУК "Сергиевский историко-краеведческий музей")</w:t>
            </w:r>
          </w:p>
        </w:tc>
        <w:tc>
          <w:tcPr>
            <w:tcW w:w="94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0"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3 477,02928</w:t>
            </w:r>
          </w:p>
        </w:tc>
        <w:tc>
          <w:tcPr>
            <w:tcW w:w="296"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2 217,98928  </w:t>
            </w:r>
          </w:p>
        </w:tc>
        <w:tc>
          <w:tcPr>
            <w:tcW w:w="279"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2 217,98928  </w:t>
            </w:r>
          </w:p>
        </w:tc>
        <w:tc>
          <w:tcPr>
            <w:tcW w:w="279"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2 217,98928  </w:t>
            </w:r>
          </w:p>
        </w:tc>
        <w:tc>
          <w:tcPr>
            <w:tcW w:w="297"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2 217,98928  </w:t>
            </w:r>
          </w:p>
        </w:tc>
        <w:tc>
          <w:tcPr>
            <w:tcW w:w="154" w:type="pct"/>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12 348,98640</w:t>
            </w:r>
          </w:p>
        </w:tc>
      </w:tr>
      <w:tr w:rsidR="00290712" w:rsidRPr="00B829CB" w:rsidTr="00290712">
        <w:trPr>
          <w:cantSplit/>
          <w:trHeight w:val="1002"/>
        </w:trPr>
        <w:tc>
          <w:tcPr>
            <w:tcW w:w="267" w:type="pct"/>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1.2.2.</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80" w:type="pct"/>
            <w:gridSpan w:val="5"/>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B829CB">
              <w:rPr>
                <w:rFonts w:ascii="Times New Roman" w:eastAsia="Times New Roman" w:hAnsi="Times New Roman" w:cs="Times New Roman"/>
                <w:sz w:val="12"/>
                <w:szCs w:val="12"/>
                <w:lang w:eastAsia="ru-RU"/>
              </w:rPr>
              <w:br/>
              <w:t>(МБУК "Сергиевский историко-краеведческий музей")</w:t>
            </w:r>
          </w:p>
        </w:tc>
        <w:tc>
          <w:tcPr>
            <w:tcW w:w="94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0"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82,49650  </w:t>
            </w:r>
          </w:p>
        </w:tc>
        <w:tc>
          <w:tcPr>
            <w:tcW w:w="296"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50,00000  </w:t>
            </w:r>
          </w:p>
        </w:tc>
        <w:tc>
          <w:tcPr>
            <w:tcW w:w="279"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50,00000  </w:t>
            </w:r>
          </w:p>
        </w:tc>
        <w:tc>
          <w:tcPr>
            <w:tcW w:w="279"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50,00000  </w:t>
            </w:r>
          </w:p>
        </w:tc>
        <w:tc>
          <w:tcPr>
            <w:tcW w:w="297"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50,00000  </w:t>
            </w:r>
          </w:p>
        </w:tc>
        <w:tc>
          <w:tcPr>
            <w:tcW w:w="154" w:type="pct"/>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xml:space="preserve">282,49650  </w:t>
            </w:r>
          </w:p>
        </w:tc>
      </w:tr>
      <w:tr w:rsidR="00B829CB" w:rsidRPr="00B829CB" w:rsidTr="00B829CB">
        <w:trPr>
          <w:trHeight w:val="70"/>
        </w:trPr>
        <w:tc>
          <w:tcPr>
            <w:tcW w:w="5000" w:type="pct"/>
            <w:gridSpan w:val="61"/>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1.3. Улучшение  культурно-досуговой деятельности</w:t>
            </w:r>
          </w:p>
        </w:tc>
      </w:tr>
      <w:tr w:rsidR="00290712" w:rsidRPr="00B829CB" w:rsidTr="00290712">
        <w:trPr>
          <w:cantSplit/>
          <w:trHeight w:val="1029"/>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1.3.1.</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80" w:type="pct"/>
            <w:gridSpan w:val="5"/>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4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0" w:type="pct"/>
            <w:gridSpan w:val="7"/>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40005,69820</w:t>
            </w:r>
          </w:p>
        </w:tc>
        <w:tc>
          <w:tcPr>
            <w:tcW w:w="296"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26663,90806</w:t>
            </w:r>
          </w:p>
        </w:tc>
        <w:tc>
          <w:tcPr>
            <w:tcW w:w="279" w:type="pct"/>
            <w:gridSpan w:val="8"/>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26663,90806</w:t>
            </w:r>
          </w:p>
        </w:tc>
        <w:tc>
          <w:tcPr>
            <w:tcW w:w="279"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26663,90806</w:t>
            </w:r>
          </w:p>
        </w:tc>
        <w:tc>
          <w:tcPr>
            <w:tcW w:w="297" w:type="pct"/>
            <w:gridSpan w:val="6"/>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26663,90806</w:t>
            </w:r>
          </w:p>
        </w:tc>
        <w:tc>
          <w:tcPr>
            <w:tcW w:w="154" w:type="pct"/>
            <w:shd w:val="clear" w:color="auto" w:fill="auto"/>
            <w:textDirection w:val="btLr"/>
            <w:vAlign w:val="center"/>
            <w:hideMark/>
          </w:tcPr>
          <w:p w:rsidR="00B829CB" w:rsidRPr="00B829CB" w:rsidRDefault="00B829CB" w:rsidP="00B829CB">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146661,33044</w:t>
            </w:r>
          </w:p>
        </w:tc>
      </w:tr>
      <w:tr w:rsidR="00B829CB" w:rsidRPr="00B829CB" w:rsidTr="006F2DB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1.4 Совершенствование библиотечного обслуживания</w:t>
            </w:r>
          </w:p>
        </w:tc>
      </w:tr>
      <w:tr w:rsidR="00290712" w:rsidRPr="00B829CB" w:rsidTr="00290712">
        <w:trPr>
          <w:cantSplit/>
          <w:trHeight w:val="812"/>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lastRenderedPageBreak/>
              <w:t>1.4.1.</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Программа летних чтений</w:t>
            </w:r>
            <w:r w:rsidRPr="00B829CB">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91"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(МБУК «МЦБ»)</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20,00000</w:t>
            </w:r>
          </w:p>
        </w:tc>
      </w:tr>
      <w:tr w:rsidR="00290712" w:rsidRPr="00B829CB" w:rsidTr="00290712">
        <w:trPr>
          <w:cantSplit/>
          <w:trHeight w:val="711"/>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1.4.2.</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91"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ype="page"/>
              <w:t>(МБУК «МЦБ»)</w:t>
            </w:r>
            <w:r w:rsidRPr="00B829CB">
              <w:rPr>
                <w:rFonts w:ascii="Times New Roman" w:eastAsia="Times New Roman" w:hAnsi="Times New Roman" w:cs="Times New Roman"/>
                <w:sz w:val="12"/>
                <w:szCs w:val="12"/>
                <w:lang w:eastAsia="ru-RU"/>
              </w:rPr>
              <w:br w:type="page"/>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17,20000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57,20000</w:t>
            </w:r>
          </w:p>
        </w:tc>
      </w:tr>
      <w:tr w:rsidR="00290712" w:rsidRPr="00B829CB" w:rsidTr="00290712">
        <w:trPr>
          <w:cantSplit/>
          <w:trHeight w:val="976"/>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1.4.3.</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91"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(МБУК «МЦБ»)</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17420,49320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10332,28333</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10332,28333</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10332,28333</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10332,28333</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58749,62652</w:t>
            </w:r>
          </w:p>
        </w:tc>
      </w:tr>
      <w:tr w:rsidR="00290712" w:rsidRPr="00B829CB" w:rsidTr="00290712">
        <w:trPr>
          <w:cantSplit/>
          <w:trHeight w:val="835"/>
        </w:trPr>
        <w:tc>
          <w:tcPr>
            <w:tcW w:w="267" w:type="pct"/>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1.4.4.</w:t>
            </w:r>
          </w:p>
        </w:tc>
        <w:tc>
          <w:tcPr>
            <w:tcW w:w="1155" w:type="pct"/>
            <w:gridSpan w:val="2"/>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Комплектование книжных фондов , в том числе на приобретение литературно-художественных журналов</w:t>
            </w:r>
          </w:p>
        </w:tc>
        <w:tc>
          <w:tcPr>
            <w:tcW w:w="191" w:type="pct"/>
            <w:gridSpan w:val="7"/>
            <w:vMerge w:val="restar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(МБУК «МЦБ»)</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800,00000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800,00000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800,00000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800,00000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800,00000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4000,00000</w:t>
            </w:r>
          </w:p>
        </w:tc>
      </w:tr>
      <w:tr w:rsidR="00290712" w:rsidRPr="00B829CB" w:rsidTr="00290712">
        <w:trPr>
          <w:cantSplit/>
          <w:trHeight w:val="691"/>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155" w:type="pct"/>
            <w:gridSpan w:val="2"/>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91" w:type="pct"/>
            <w:gridSpan w:val="7"/>
            <w:vMerge/>
            <w:shd w:val="clear" w:color="auto" w:fill="auto"/>
            <w:textDirection w:val="btLr"/>
            <w:vAlign w:val="center"/>
            <w:hideMark/>
          </w:tcPr>
          <w:p w:rsidR="00B829CB" w:rsidRPr="00B829CB" w:rsidRDefault="00B829CB" w:rsidP="006F2DB1">
            <w:pPr>
              <w:spacing w:after="0" w:line="240" w:lineRule="auto"/>
              <w:ind w:left="113" w:right="113"/>
              <w:rPr>
                <w:rFonts w:ascii="Times New Roman" w:eastAsia="Times New Roman" w:hAnsi="Times New Roman" w:cs="Times New Roman"/>
                <w:sz w:val="12"/>
                <w:szCs w:val="12"/>
                <w:lang w:eastAsia="ru-RU"/>
              </w:rPr>
            </w:pPr>
          </w:p>
        </w:tc>
        <w:tc>
          <w:tcPr>
            <w:tcW w:w="848" w:type="pct"/>
            <w:gridSpan w:val="8"/>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r>
      <w:tr w:rsidR="00290712" w:rsidRPr="00B829CB" w:rsidTr="00290712">
        <w:trPr>
          <w:cantSplit/>
          <w:trHeight w:val="856"/>
        </w:trPr>
        <w:tc>
          <w:tcPr>
            <w:tcW w:w="267" w:type="pct"/>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1.4.5.</w:t>
            </w:r>
          </w:p>
        </w:tc>
        <w:tc>
          <w:tcPr>
            <w:tcW w:w="1155" w:type="pct"/>
            <w:gridSpan w:val="2"/>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91" w:type="pct"/>
            <w:gridSpan w:val="7"/>
            <w:vMerge w:val="restar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(МБУК «МЦБ»)</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45,00000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38,00000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38,00000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38,00000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38,00000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197,00000</w:t>
            </w:r>
          </w:p>
        </w:tc>
      </w:tr>
      <w:tr w:rsidR="00290712" w:rsidRPr="00B829CB" w:rsidTr="00290712">
        <w:trPr>
          <w:cantSplit/>
          <w:trHeight w:val="685"/>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155" w:type="pct"/>
            <w:gridSpan w:val="2"/>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91" w:type="pct"/>
            <w:gridSpan w:val="7"/>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48" w:type="pct"/>
            <w:gridSpan w:val="8"/>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r>
      <w:tr w:rsidR="00B829CB" w:rsidRPr="00B829CB" w:rsidTr="006F2DB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290712" w:rsidRPr="00B829CB" w:rsidTr="00290712">
        <w:trPr>
          <w:cantSplit/>
          <w:trHeight w:val="892"/>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1.5.1.</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B829CB">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91"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 ДО Суходольская ДМШ)</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100,00000</w:t>
            </w:r>
          </w:p>
        </w:tc>
      </w:tr>
      <w:tr w:rsidR="00290712" w:rsidRPr="00B829CB" w:rsidTr="00290712">
        <w:trPr>
          <w:cantSplit/>
          <w:trHeight w:val="499"/>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1.5.2.</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91"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 ДО Сергиевская ДШИ)</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16,00000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66,00000</w:t>
            </w:r>
          </w:p>
        </w:tc>
      </w:tr>
      <w:tr w:rsidR="00290712" w:rsidRPr="00B829CB" w:rsidTr="00290712">
        <w:trPr>
          <w:cantSplit/>
          <w:trHeight w:val="894"/>
        </w:trPr>
        <w:tc>
          <w:tcPr>
            <w:tcW w:w="267" w:type="pct"/>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1.5.3.</w:t>
            </w:r>
          </w:p>
        </w:tc>
        <w:tc>
          <w:tcPr>
            <w:tcW w:w="1155" w:type="pct"/>
            <w:gridSpan w:val="2"/>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91" w:type="pct"/>
            <w:gridSpan w:val="7"/>
            <w:vMerge w:val="restar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 ДО Суходольская ДМШ)</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8508,44404</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5706,44404</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5706,44404</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5706,44404</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5706,44404</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31334,22020</w:t>
            </w:r>
          </w:p>
        </w:tc>
      </w:tr>
      <w:tr w:rsidR="00290712" w:rsidRPr="00B829CB" w:rsidTr="00290712">
        <w:trPr>
          <w:cantSplit/>
          <w:trHeight w:val="895"/>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155" w:type="pct"/>
            <w:gridSpan w:val="2"/>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91" w:type="pct"/>
            <w:gridSpan w:val="7"/>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 ДО Сергиевская ДШИ)</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2"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8542,13715</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6318,16287</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6318,16287</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6318,16287</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6318,16287</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33814,78863</w:t>
            </w:r>
          </w:p>
        </w:tc>
      </w:tr>
      <w:tr w:rsidR="00B829CB" w:rsidRPr="00B829CB" w:rsidTr="006F2DB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B829CB" w:rsidRPr="00B829CB" w:rsidTr="006F2DB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290712" w:rsidRPr="00B829CB" w:rsidTr="00290712">
        <w:trPr>
          <w:cantSplit/>
          <w:trHeight w:val="867"/>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lastRenderedPageBreak/>
              <w:t>2.1.1.</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Формирование условий для сохранения традиционной культуры на территории м.р. Сергиевский</w:t>
            </w:r>
          </w:p>
        </w:tc>
        <w:tc>
          <w:tcPr>
            <w:tcW w:w="176"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59"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306"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240,00000</w:t>
            </w:r>
          </w:p>
        </w:tc>
      </w:tr>
      <w:tr w:rsidR="00290712" w:rsidRPr="00B829CB" w:rsidTr="00290712">
        <w:trPr>
          <w:cantSplit/>
          <w:trHeight w:val="837"/>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2.1.2.</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76"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ype="page"/>
              <w:t>(МАУК «МКДЦ»)</w:t>
            </w:r>
            <w:r w:rsidRPr="00B829CB">
              <w:rPr>
                <w:rFonts w:ascii="Times New Roman" w:eastAsia="Times New Roman" w:hAnsi="Times New Roman" w:cs="Times New Roman"/>
                <w:sz w:val="12"/>
                <w:szCs w:val="12"/>
                <w:lang w:eastAsia="ru-RU"/>
              </w:rPr>
              <w:br w:type="page"/>
            </w:r>
          </w:p>
        </w:tc>
        <w:tc>
          <w:tcPr>
            <w:tcW w:w="959"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306"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300,00000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1100,00000</w:t>
            </w:r>
          </w:p>
        </w:tc>
      </w:tr>
      <w:tr w:rsidR="00290712" w:rsidRPr="00B829CB" w:rsidTr="00290712">
        <w:trPr>
          <w:cantSplit/>
          <w:trHeight w:val="848"/>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2.1.3. </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Формирование условий для осуществления равных возможностей доступа к культурным благам</w:t>
            </w:r>
          </w:p>
        </w:tc>
        <w:tc>
          <w:tcPr>
            <w:tcW w:w="176"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59"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306"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2840,00000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2980,00000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5820,00000</w:t>
            </w:r>
          </w:p>
        </w:tc>
      </w:tr>
      <w:tr w:rsidR="00B829CB" w:rsidRPr="00B829CB" w:rsidTr="006F2DB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290712" w:rsidRPr="00B829CB" w:rsidTr="00290712">
        <w:trPr>
          <w:cantSplit/>
          <w:trHeight w:val="835"/>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2.2.1.</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76"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59"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306"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300,00000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300,00000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1200,00000</w:t>
            </w:r>
          </w:p>
        </w:tc>
      </w:tr>
      <w:tr w:rsidR="00290712" w:rsidRPr="00B829CB" w:rsidTr="00290712">
        <w:trPr>
          <w:cantSplit/>
          <w:trHeight w:val="833"/>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2.2.2.</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76"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59"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306"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80,00000</w:t>
            </w:r>
          </w:p>
        </w:tc>
      </w:tr>
      <w:tr w:rsidR="00290712" w:rsidRPr="00B829CB" w:rsidTr="00290712">
        <w:trPr>
          <w:cantSplit/>
          <w:trHeight w:val="70"/>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2.2.3.</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176"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59"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306"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400,00000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160,00000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160,00000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160,00000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160,00000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1040,00000</w:t>
            </w:r>
          </w:p>
        </w:tc>
      </w:tr>
      <w:tr w:rsidR="00290712" w:rsidRPr="00B829CB" w:rsidTr="00290712">
        <w:trPr>
          <w:cantSplit/>
          <w:trHeight w:val="70"/>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2.2.4.</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76"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w:t>
            </w:r>
          </w:p>
        </w:tc>
        <w:tc>
          <w:tcPr>
            <w:tcW w:w="824" w:type="pct"/>
            <w:gridSpan w:val="7"/>
            <w:shd w:val="clear" w:color="auto" w:fill="auto"/>
            <w:vAlign w:val="center"/>
            <w:hideMark/>
          </w:tcPr>
          <w:p w:rsidR="00B829CB" w:rsidRPr="00B829CB" w:rsidRDefault="00B829CB" w:rsidP="00B829CB">
            <w:pPr>
              <w:spacing w:after="24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МКУ «Управление культуры, туризма и молодежной политики» (МАУК «МКДЦ») </w:t>
            </w:r>
          </w:p>
        </w:tc>
        <w:tc>
          <w:tcPr>
            <w:tcW w:w="959"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306"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r>
      <w:tr w:rsidR="00290712" w:rsidRPr="00B829CB" w:rsidTr="00290712">
        <w:trPr>
          <w:cantSplit/>
          <w:trHeight w:val="775"/>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2.2.5.</w:t>
            </w:r>
          </w:p>
        </w:tc>
        <w:tc>
          <w:tcPr>
            <w:tcW w:w="1155" w:type="pct"/>
            <w:gridSpan w:val="2"/>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xml:space="preserve"> Выплата денежных поощрений за лучшие концертные программы и выставки декоративно-прикладного творчества </w:t>
            </w:r>
          </w:p>
        </w:tc>
        <w:tc>
          <w:tcPr>
            <w:tcW w:w="176"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w:t>
            </w:r>
          </w:p>
        </w:tc>
        <w:tc>
          <w:tcPr>
            <w:tcW w:w="824"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59"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306"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75,00000</w:t>
            </w:r>
          </w:p>
        </w:tc>
        <w:tc>
          <w:tcPr>
            <w:tcW w:w="305" w:type="pct"/>
            <w:gridSpan w:val="9"/>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54" w:type="pct"/>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75,00000</w:t>
            </w:r>
          </w:p>
        </w:tc>
      </w:tr>
      <w:tr w:rsidR="00B829CB" w:rsidRPr="00B829CB" w:rsidTr="006F2DB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290712" w:rsidRPr="00B829CB" w:rsidTr="00290712">
        <w:trPr>
          <w:cantSplit/>
          <w:trHeight w:val="70"/>
        </w:trPr>
        <w:tc>
          <w:tcPr>
            <w:tcW w:w="267" w:type="pct"/>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2.3.1.</w:t>
            </w:r>
          </w:p>
        </w:tc>
        <w:tc>
          <w:tcPr>
            <w:tcW w:w="1144"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7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15"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21"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90"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w:t>
            </w:r>
          </w:p>
        </w:tc>
        <w:tc>
          <w:tcPr>
            <w:tcW w:w="362" w:type="pct"/>
            <w:gridSpan w:val="13"/>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5"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72" w:type="pct"/>
            <w:gridSpan w:val="2"/>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40,00000</w:t>
            </w:r>
          </w:p>
        </w:tc>
      </w:tr>
      <w:tr w:rsidR="00290712" w:rsidRPr="00B829CB" w:rsidTr="00290712">
        <w:trPr>
          <w:cantSplit/>
          <w:trHeight w:val="701"/>
        </w:trPr>
        <w:tc>
          <w:tcPr>
            <w:tcW w:w="267" w:type="pct"/>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2.3.2.</w:t>
            </w:r>
          </w:p>
        </w:tc>
        <w:tc>
          <w:tcPr>
            <w:tcW w:w="1144"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77"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w:t>
            </w:r>
          </w:p>
        </w:tc>
        <w:tc>
          <w:tcPr>
            <w:tcW w:w="815" w:type="pct"/>
            <w:gridSpan w:val="7"/>
            <w:shd w:val="clear" w:color="auto" w:fill="auto"/>
            <w:vAlign w:val="center"/>
            <w:hideMark/>
          </w:tcPr>
          <w:p w:rsidR="00B829CB" w:rsidRPr="00B829CB" w:rsidRDefault="00B829CB" w:rsidP="00513461">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21"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от приносящей доход деятельности</w:t>
            </w:r>
          </w:p>
        </w:tc>
        <w:tc>
          <w:tcPr>
            <w:tcW w:w="290" w:type="pct"/>
            <w:gridSpan w:val="7"/>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91,51200</w:t>
            </w:r>
          </w:p>
        </w:tc>
        <w:tc>
          <w:tcPr>
            <w:tcW w:w="362" w:type="pct"/>
            <w:gridSpan w:val="13"/>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5" w:type="pct"/>
            <w:gridSpan w:val="6"/>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72" w:type="pct"/>
            <w:gridSpan w:val="2"/>
            <w:shd w:val="clear" w:color="auto" w:fill="auto"/>
            <w:textDirection w:val="btLr"/>
            <w:vAlign w:val="center"/>
            <w:hideMark/>
          </w:tcPr>
          <w:p w:rsidR="00B829CB" w:rsidRPr="00B829CB" w:rsidRDefault="00B829CB" w:rsidP="006F2DB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91,51200</w:t>
            </w:r>
          </w:p>
        </w:tc>
      </w:tr>
      <w:tr w:rsidR="00B829CB" w:rsidRPr="00B829CB" w:rsidTr="00513461">
        <w:trPr>
          <w:trHeight w:val="70"/>
        </w:trPr>
        <w:tc>
          <w:tcPr>
            <w:tcW w:w="5000" w:type="pct"/>
            <w:gridSpan w:val="61"/>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290712" w:rsidRPr="00B829CB" w:rsidTr="00290712">
        <w:trPr>
          <w:cantSplit/>
          <w:trHeight w:val="698"/>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2.4.1.</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80"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38"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ype="page"/>
              <w:t>(МАУК «МКДЦ»)</w:t>
            </w:r>
            <w:r w:rsidRPr="00B829CB">
              <w:rPr>
                <w:rFonts w:ascii="Times New Roman" w:eastAsia="Times New Roman" w:hAnsi="Times New Roman" w:cs="Times New Roman"/>
                <w:sz w:val="12"/>
                <w:szCs w:val="12"/>
                <w:lang w:eastAsia="ru-RU"/>
              </w:rPr>
              <w:br w:type="page"/>
            </w:r>
          </w:p>
        </w:tc>
        <w:tc>
          <w:tcPr>
            <w:tcW w:w="929" w:type="pct"/>
            <w:gridSpan w:val="5"/>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306" w:type="pct"/>
            <w:gridSpan w:val="9"/>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8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w:t>
            </w:r>
          </w:p>
        </w:tc>
        <w:tc>
          <w:tcPr>
            <w:tcW w:w="27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5"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72" w:type="pct"/>
            <w:gridSpan w:val="2"/>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30,00000</w:t>
            </w:r>
          </w:p>
        </w:tc>
      </w:tr>
      <w:tr w:rsidR="00B829CB" w:rsidRPr="00B829CB" w:rsidTr="0051346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290712" w:rsidRPr="00B829CB" w:rsidTr="00290712">
        <w:trPr>
          <w:cantSplit/>
          <w:trHeight w:val="725"/>
        </w:trPr>
        <w:tc>
          <w:tcPr>
            <w:tcW w:w="267" w:type="pct"/>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lastRenderedPageBreak/>
              <w:t>2.5.1.</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80"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87"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c>
          <w:tcPr>
            <w:tcW w:w="27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3"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90" w:type="pct"/>
            <w:gridSpan w:val="3"/>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60,00000</w:t>
            </w:r>
          </w:p>
        </w:tc>
      </w:tr>
      <w:tr w:rsidR="00290712" w:rsidRPr="00B829CB" w:rsidTr="00290712">
        <w:trPr>
          <w:cantSplit/>
          <w:trHeight w:val="848"/>
        </w:trPr>
        <w:tc>
          <w:tcPr>
            <w:tcW w:w="267" w:type="pct"/>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2.5.2.</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80"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500,00000</w:t>
            </w:r>
          </w:p>
        </w:tc>
        <w:tc>
          <w:tcPr>
            <w:tcW w:w="287"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500,00000</w:t>
            </w:r>
          </w:p>
        </w:tc>
        <w:tc>
          <w:tcPr>
            <w:tcW w:w="27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93"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90" w:type="pct"/>
            <w:gridSpan w:val="3"/>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1000,00000</w:t>
            </w:r>
          </w:p>
        </w:tc>
      </w:tr>
      <w:tr w:rsidR="00B829CB" w:rsidRPr="00B829CB" w:rsidTr="0051346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B829CB" w:rsidRPr="00B829CB" w:rsidTr="0051346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3.1 Система мероприятий, направленных на удовле</w:t>
            </w:r>
            <w:r w:rsidR="00513461">
              <w:rPr>
                <w:rFonts w:ascii="Times New Roman" w:eastAsia="Times New Roman" w:hAnsi="Times New Roman" w:cs="Times New Roman"/>
                <w:sz w:val="12"/>
                <w:szCs w:val="12"/>
                <w:lang w:eastAsia="ru-RU"/>
              </w:rPr>
              <w:t xml:space="preserve">творение потребности населения </w:t>
            </w:r>
            <w:r w:rsidRPr="00B829CB">
              <w:rPr>
                <w:rFonts w:ascii="Times New Roman" w:eastAsia="Times New Roman" w:hAnsi="Times New Roman" w:cs="Times New Roman"/>
                <w:sz w:val="12"/>
                <w:szCs w:val="12"/>
                <w:lang w:eastAsia="ru-RU"/>
              </w:rPr>
              <w:t>и гостей района в полноценном, активном отдыхе</w:t>
            </w:r>
          </w:p>
        </w:tc>
      </w:tr>
      <w:tr w:rsidR="00290712" w:rsidRPr="00B829CB" w:rsidTr="00290712">
        <w:trPr>
          <w:cantSplit/>
          <w:trHeight w:val="681"/>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3.1.1.</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80"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25" w:type="pct"/>
            <w:gridSpan w:val="5"/>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12,00000</w:t>
            </w:r>
          </w:p>
        </w:tc>
        <w:tc>
          <w:tcPr>
            <w:tcW w:w="287"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80"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300"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190" w:type="pct"/>
            <w:gridSpan w:val="3"/>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52,00000</w:t>
            </w:r>
          </w:p>
        </w:tc>
      </w:tr>
      <w:tr w:rsidR="00290712" w:rsidRPr="00B829CB" w:rsidTr="00290712">
        <w:trPr>
          <w:cantSplit/>
          <w:trHeight w:val="705"/>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3.1.2.</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Районный День туризма</w:t>
            </w:r>
          </w:p>
        </w:tc>
        <w:tc>
          <w:tcPr>
            <w:tcW w:w="180"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48"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25" w:type="pct"/>
            <w:gridSpan w:val="5"/>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8"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7"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30,00000</w:t>
            </w:r>
          </w:p>
        </w:tc>
        <w:tc>
          <w:tcPr>
            <w:tcW w:w="27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0"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300"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90" w:type="pct"/>
            <w:gridSpan w:val="3"/>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30,00000</w:t>
            </w:r>
          </w:p>
        </w:tc>
      </w:tr>
      <w:tr w:rsidR="00B829CB" w:rsidRPr="00B829CB" w:rsidTr="0051346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290712" w:rsidRPr="00B829CB" w:rsidTr="00290712">
        <w:trPr>
          <w:cantSplit/>
          <w:trHeight w:val="830"/>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3.2.1.</w:t>
            </w:r>
          </w:p>
        </w:tc>
        <w:tc>
          <w:tcPr>
            <w:tcW w:w="1161"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85"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2020-2022</w:t>
            </w:r>
          </w:p>
        </w:tc>
        <w:tc>
          <w:tcPr>
            <w:tcW w:w="838"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25"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c>
          <w:tcPr>
            <w:tcW w:w="283"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c>
          <w:tcPr>
            <w:tcW w:w="27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4"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300"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90" w:type="pct"/>
            <w:gridSpan w:val="3"/>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100,00000</w:t>
            </w:r>
          </w:p>
        </w:tc>
      </w:tr>
      <w:tr w:rsidR="00B829CB" w:rsidRPr="00B829CB" w:rsidTr="00513461">
        <w:trPr>
          <w:trHeight w:val="70"/>
        </w:trPr>
        <w:tc>
          <w:tcPr>
            <w:tcW w:w="5000" w:type="pct"/>
            <w:gridSpan w:val="61"/>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290712" w:rsidRPr="00B829CB" w:rsidTr="00290712">
        <w:trPr>
          <w:cantSplit/>
          <w:trHeight w:val="689"/>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3.3.1.</w:t>
            </w:r>
          </w:p>
        </w:tc>
        <w:tc>
          <w:tcPr>
            <w:tcW w:w="1166"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Приобретение туристического инвентаря</w:t>
            </w:r>
          </w:p>
        </w:tc>
        <w:tc>
          <w:tcPr>
            <w:tcW w:w="180"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2020-2022</w:t>
            </w:r>
          </w:p>
        </w:tc>
        <w:tc>
          <w:tcPr>
            <w:tcW w:w="838"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25"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9"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300"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190" w:type="pct"/>
            <w:gridSpan w:val="3"/>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r>
      <w:tr w:rsidR="00B829CB" w:rsidRPr="00B829CB" w:rsidTr="00513461">
        <w:trPr>
          <w:trHeight w:val="70"/>
        </w:trPr>
        <w:tc>
          <w:tcPr>
            <w:tcW w:w="5000" w:type="pct"/>
            <w:gridSpan w:val="61"/>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B829CB" w:rsidRPr="00B829CB" w:rsidTr="0051346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290712" w:rsidRPr="00B829CB" w:rsidTr="00290712">
        <w:trPr>
          <w:cantSplit/>
          <w:trHeight w:val="831"/>
        </w:trPr>
        <w:tc>
          <w:tcPr>
            <w:tcW w:w="267" w:type="pct"/>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4.1.1.</w:t>
            </w:r>
          </w:p>
        </w:tc>
        <w:tc>
          <w:tcPr>
            <w:tcW w:w="1179" w:type="pct"/>
            <w:gridSpan w:val="5"/>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Текущие ремонтные работы в учреждениях культуры</w:t>
            </w:r>
          </w:p>
        </w:tc>
        <w:tc>
          <w:tcPr>
            <w:tcW w:w="173"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25"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5"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26" w:type="pct"/>
            <w:gridSpan w:val="4"/>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200,00000</w:t>
            </w:r>
          </w:p>
        </w:tc>
      </w:tr>
      <w:tr w:rsidR="00290712" w:rsidRPr="00B829CB" w:rsidTr="00290712">
        <w:trPr>
          <w:cantSplit/>
          <w:trHeight w:val="559"/>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179"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73"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w:t>
            </w:r>
          </w:p>
        </w:tc>
        <w:tc>
          <w:tcPr>
            <w:tcW w:w="8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(МБУК «Сергиевский историко-краеведческий музей»)</w:t>
            </w:r>
          </w:p>
        </w:tc>
        <w:tc>
          <w:tcPr>
            <w:tcW w:w="925"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48,58046</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5"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26" w:type="pct"/>
            <w:gridSpan w:val="4"/>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48,58046</w:t>
            </w:r>
          </w:p>
        </w:tc>
      </w:tr>
      <w:tr w:rsidR="00290712" w:rsidRPr="00B829CB" w:rsidTr="00290712">
        <w:trPr>
          <w:cantSplit/>
          <w:trHeight w:val="718"/>
        </w:trPr>
        <w:tc>
          <w:tcPr>
            <w:tcW w:w="267" w:type="pct"/>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4.1.2.</w:t>
            </w:r>
          </w:p>
        </w:tc>
        <w:tc>
          <w:tcPr>
            <w:tcW w:w="1179" w:type="pct"/>
            <w:gridSpan w:val="5"/>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73"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ype="page"/>
              <w:t>(МАУК «МКДЦ»)</w:t>
            </w:r>
            <w:r w:rsidRPr="00B829CB">
              <w:rPr>
                <w:rFonts w:ascii="Times New Roman" w:eastAsia="Times New Roman" w:hAnsi="Times New Roman" w:cs="Times New Roman"/>
                <w:sz w:val="12"/>
                <w:szCs w:val="12"/>
                <w:lang w:eastAsia="ru-RU"/>
              </w:rPr>
              <w:br w:type="page"/>
            </w:r>
          </w:p>
        </w:tc>
        <w:tc>
          <w:tcPr>
            <w:tcW w:w="925"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5"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26" w:type="pct"/>
            <w:gridSpan w:val="4"/>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r>
      <w:tr w:rsidR="00290712" w:rsidRPr="00B829CB" w:rsidTr="00290712">
        <w:trPr>
          <w:cantSplit/>
          <w:trHeight w:val="559"/>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179"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73"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w:t>
            </w:r>
          </w:p>
        </w:tc>
        <w:tc>
          <w:tcPr>
            <w:tcW w:w="8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(МБУК «Сергиевский историко-краеведческий музей»)</w:t>
            </w:r>
          </w:p>
        </w:tc>
        <w:tc>
          <w:tcPr>
            <w:tcW w:w="925"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18,92304</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5"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26" w:type="pct"/>
            <w:gridSpan w:val="4"/>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18,92304</w:t>
            </w:r>
          </w:p>
        </w:tc>
      </w:tr>
      <w:tr w:rsidR="00290712" w:rsidRPr="00B829CB" w:rsidTr="00290712">
        <w:trPr>
          <w:cantSplit/>
          <w:trHeight w:val="726"/>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4.1.3.</w:t>
            </w:r>
          </w:p>
        </w:tc>
        <w:tc>
          <w:tcPr>
            <w:tcW w:w="1179" w:type="pct"/>
            <w:gridSpan w:val="5"/>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73"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33"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25"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85"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c>
          <w:tcPr>
            <w:tcW w:w="226" w:type="pct"/>
            <w:gridSpan w:val="4"/>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0,00000</w:t>
            </w:r>
          </w:p>
        </w:tc>
      </w:tr>
      <w:tr w:rsidR="00290712" w:rsidRPr="00B829CB" w:rsidTr="00290712">
        <w:trPr>
          <w:cantSplit/>
          <w:trHeight w:val="726"/>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lastRenderedPageBreak/>
              <w:t>4.1.4.</w:t>
            </w:r>
          </w:p>
        </w:tc>
        <w:tc>
          <w:tcPr>
            <w:tcW w:w="1179" w:type="pct"/>
            <w:gridSpan w:val="5"/>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73"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33" w:type="pct"/>
            <w:gridSpan w:val="6"/>
            <w:shd w:val="clear" w:color="auto" w:fill="auto"/>
            <w:vAlign w:val="center"/>
            <w:hideMark/>
          </w:tcPr>
          <w:p w:rsidR="00B829CB" w:rsidRPr="00B829CB" w:rsidRDefault="00B829CB" w:rsidP="00B829CB">
            <w:pPr>
              <w:spacing w:after="24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МБУ "Гараж"</w:t>
            </w:r>
          </w:p>
        </w:tc>
        <w:tc>
          <w:tcPr>
            <w:tcW w:w="925" w:type="pct"/>
            <w:gridSpan w:val="4"/>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85"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26" w:type="pct"/>
            <w:gridSpan w:val="4"/>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r>
      <w:tr w:rsidR="00B829CB" w:rsidRPr="00B829CB" w:rsidTr="00513461">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290712" w:rsidRPr="00B829CB" w:rsidTr="00290712">
        <w:trPr>
          <w:cantSplit/>
          <w:trHeight w:val="695"/>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4.2.1.</w:t>
            </w:r>
          </w:p>
        </w:tc>
        <w:tc>
          <w:tcPr>
            <w:tcW w:w="1186"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83"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5" w:type="pct"/>
            <w:gridSpan w:val="5"/>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15"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35"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r>
      <w:tr w:rsidR="00290712" w:rsidRPr="00B829CB" w:rsidTr="00290712">
        <w:trPr>
          <w:cantSplit/>
          <w:trHeight w:val="847"/>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4.2.2.</w:t>
            </w:r>
          </w:p>
        </w:tc>
        <w:tc>
          <w:tcPr>
            <w:tcW w:w="1186"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83"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5" w:type="pct"/>
            <w:gridSpan w:val="5"/>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15"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w:t>
            </w:r>
          </w:p>
        </w:tc>
        <w:tc>
          <w:tcPr>
            <w:tcW w:w="235"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50,00000</w:t>
            </w:r>
          </w:p>
        </w:tc>
      </w:tr>
      <w:tr w:rsidR="00290712" w:rsidRPr="00B829CB" w:rsidTr="00290712">
        <w:trPr>
          <w:cantSplit/>
          <w:trHeight w:val="817"/>
        </w:trPr>
        <w:tc>
          <w:tcPr>
            <w:tcW w:w="267" w:type="pc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4.2.3.</w:t>
            </w:r>
          </w:p>
        </w:tc>
        <w:tc>
          <w:tcPr>
            <w:tcW w:w="1186"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83"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2020-2024</w:t>
            </w:r>
          </w:p>
        </w:tc>
        <w:tc>
          <w:tcPr>
            <w:tcW w:w="825" w:type="pct"/>
            <w:gridSpan w:val="5"/>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r w:rsidRPr="00B829CB">
              <w:rPr>
                <w:rFonts w:ascii="Times New Roman" w:eastAsia="Times New Roman" w:hAnsi="Times New Roman" w:cs="Times New Roman"/>
                <w:sz w:val="12"/>
                <w:szCs w:val="12"/>
                <w:lang w:eastAsia="ru-RU"/>
              </w:rPr>
              <w:br/>
              <w:t>(МАУК «МКДЦ»)</w:t>
            </w:r>
          </w:p>
        </w:tc>
        <w:tc>
          <w:tcPr>
            <w:tcW w:w="915"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20,00000</w:t>
            </w:r>
          </w:p>
        </w:tc>
        <w:tc>
          <w:tcPr>
            <w:tcW w:w="235"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100,00000</w:t>
            </w:r>
          </w:p>
        </w:tc>
      </w:tr>
      <w:tr w:rsidR="00513461" w:rsidRPr="00B829CB" w:rsidTr="00290712">
        <w:trPr>
          <w:cantSplit/>
          <w:trHeight w:val="984"/>
        </w:trPr>
        <w:tc>
          <w:tcPr>
            <w:tcW w:w="2460" w:type="pct"/>
            <w:gridSpan w:val="18"/>
            <w:vMerge w:val="restart"/>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915" w:type="pct"/>
            <w:gridSpan w:val="3"/>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Итого по программе:</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97283,22335</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67294,27586</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63294,27586</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63294,27586</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63294,27586</w:t>
            </w:r>
          </w:p>
        </w:tc>
        <w:tc>
          <w:tcPr>
            <w:tcW w:w="235"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354460,32679</w:t>
            </w:r>
          </w:p>
        </w:tc>
      </w:tr>
      <w:tr w:rsidR="00513461" w:rsidRPr="00B829CB" w:rsidTr="00290712">
        <w:trPr>
          <w:cantSplit/>
          <w:trHeight w:val="70"/>
        </w:trPr>
        <w:tc>
          <w:tcPr>
            <w:tcW w:w="2460" w:type="pct"/>
            <w:gridSpan w:val="18"/>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5" w:type="pct"/>
            <w:gridSpan w:val="3"/>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из них:</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p>
        </w:tc>
        <w:tc>
          <w:tcPr>
            <w:tcW w:w="235"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p>
        </w:tc>
      </w:tr>
      <w:tr w:rsidR="00513461" w:rsidRPr="00B829CB" w:rsidTr="00290712">
        <w:trPr>
          <w:cantSplit/>
          <w:trHeight w:val="986"/>
        </w:trPr>
        <w:tc>
          <w:tcPr>
            <w:tcW w:w="2460" w:type="pct"/>
            <w:gridSpan w:val="18"/>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5"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средства местного бюджета</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97014,14725</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67294,27586</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63294,27586</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63294,27586</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63294,27586</w:t>
            </w:r>
          </w:p>
        </w:tc>
        <w:tc>
          <w:tcPr>
            <w:tcW w:w="235"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354191,25069</w:t>
            </w:r>
          </w:p>
        </w:tc>
      </w:tr>
      <w:tr w:rsidR="00513461" w:rsidRPr="00B829CB" w:rsidTr="00290712">
        <w:trPr>
          <w:cantSplit/>
          <w:trHeight w:val="703"/>
        </w:trPr>
        <w:tc>
          <w:tcPr>
            <w:tcW w:w="2460" w:type="pct"/>
            <w:gridSpan w:val="18"/>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5"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средства от приносящей доход деятельности</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91,51200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35"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91,51200</w:t>
            </w:r>
          </w:p>
        </w:tc>
      </w:tr>
      <w:tr w:rsidR="00513461" w:rsidRPr="00B829CB" w:rsidTr="00290712">
        <w:trPr>
          <w:cantSplit/>
          <w:trHeight w:val="827"/>
        </w:trPr>
        <w:tc>
          <w:tcPr>
            <w:tcW w:w="2460" w:type="pct"/>
            <w:gridSpan w:val="18"/>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5"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областной или федеральный бюджет</w:t>
            </w:r>
          </w:p>
        </w:tc>
        <w:tc>
          <w:tcPr>
            <w:tcW w:w="281" w:type="pct"/>
            <w:gridSpan w:val="7"/>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177,56410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8" w:type="pct"/>
            <w:gridSpan w:val="8"/>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35" w:type="pct"/>
            <w:gridSpan w:val="5"/>
            <w:shd w:val="clear" w:color="auto" w:fill="auto"/>
            <w:textDirection w:val="btLr"/>
            <w:vAlign w:val="center"/>
            <w:hideMark/>
          </w:tcPr>
          <w:p w:rsidR="00B829CB" w:rsidRPr="00B829CB" w:rsidRDefault="00B829CB" w:rsidP="00513461">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177,56410</w:t>
            </w:r>
          </w:p>
        </w:tc>
      </w:tr>
      <w:tr w:rsidR="00B829CB" w:rsidRPr="00B829CB" w:rsidTr="00290712">
        <w:trPr>
          <w:trHeight w:val="70"/>
        </w:trPr>
        <w:tc>
          <w:tcPr>
            <w:tcW w:w="5000" w:type="pct"/>
            <w:gridSpan w:val="61"/>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b/>
                <w:bCs/>
                <w:i/>
                <w:iCs/>
                <w:sz w:val="12"/>
                <w:szCs w:val="12"/>
                <w:lang w:eastAsia="ru-RU"/>
              </w:rPr>
            </w:pPr>
            <w:r w:rsidRPr="00B829CB">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роазрезе исполнителей</w:t>
            </w:r>
          </w:p>
        </w:tc>
      </w:tr>
      <w:tr w:rsidR="00290712" w:rsidRPr="00B829CB" w:rsidTr="00290712">
        <w:trPr>
          <w:cantSplit/>
          <w:trHeight w:val="984"/>
        </w:trPr>
        <w:tc>
          <w:tcPr>
            <w:tcW w:w="267" w:type="pct"/>
            <w:vMerge w:val="restart"/>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w:t>
            </w:r>
          </w:p>
        </w:tc>
        <w:tc>
          <w:tcPr>
            <w:tcW w:w="1361" w:type="pct"/>
            <w:gridSpan w:val="11"/>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3" w:type="pct"/>
            <w:gridSpan w:val="5"/>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МАУК "МКДЦ"</w:t>
            </w: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Всего:</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44783,26230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31093,90806</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27323,90806</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27323,90806</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27323,90806</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157746,33044</w:t>
            </w:r>
          </w:p>
        </w:tc>
      </w:tr>
      <w:tr w:rsidR="00290712" w:rsidRPr="00B829CB" w:rsidTr="00290712">
        <w:trPr>
          <w:cantSplit/>
          <w:trHeight w:val="70"/>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из них:</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r>
      <w:tr w:rsidR="00290712" w:rsidRPr="00B829CB" w:rsidTr="00290712">
        <w:trPr>
          <w:cantSplit/>
          <w:trHeight w:val="972"/>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44605,69820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31093,90806</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27323,90806</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27323,90806</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27323,90806</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157671,33044</w:t>
            </w:r>
          </w:p>
        </w:tc>
      </w:tr>
      <w:tr w:rsidR="00290712" w:rsidRPr="00B829CB" w:rsidTr="00290712">
        <w:trPr>
          <w:cantSplit/>
          <w:trHeight w:val="717"/>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от приносящей доход деятельности</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r>
      <w:tr w:rsidR="00290712" w:rsidRPr="00B829CB" w:rsidTr="00290712">
        <w:trPr>
          <w:cantSplit/>
          <w:trHeight w:val="867"/>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177,56410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177,56410</w:t>
            </w:r>
          </w:p>
        </w:tc>
      </w:tr>
      <w:tr w:rsidR="00290712" w:rsidRPr="00B829CB" w:rsidTr="00290712">
        <w:trPr>
          <w:cantSplit/>
          <w:trHeight w:val="979"/>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МБУК "Сергиевский историко-краеведческий музей"</w:t>
            </w: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Всего:</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3627,02928</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2267,98928</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2267,98928</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2267,98928</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2267,98928</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12698,98640</w:t>
            </w:r>
          </w:p>
        </w:tc>
      </w:tr>
      <w:tr w:rsidR="00290712" w:rsidRPr="00B829CB" w:rsidTr="00290712">
        <w:trPr>
          <w:cantSplit/>
          <w:trHeight w:val="70"/>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из них:</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r>
      <w:tr w:rsidR="00290712" w:rsidRPr="00B829CB" w:rsidTr="00290712">
        <w:trPr>
          <w:cantSplit/>
          <w:trHeight w:val="981"/>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3627,02928</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2267,98928</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2267,98928</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2267,98928</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2267,98928</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12698,98640</w:t>
            </w:r>
          </w:p>
        </w:tc>
      </w:tr>
      <w:tr w:rsidR="00290712" w:rsidRPr="00B829CB" w:rsidTr="00290712">
        <w:trPr>
          <w:cantSplit/>
          <w:trHeight w:val="697"/>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от приносящей доход деятельности</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r>
      <w:tr w:rsidR="00290712" w:rsidRPr="00B829CB" w:rsidTr="00290712">
        <w:trPr>
          <w:cantSplit/>
          <w:trHeight w:val="977"/>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МБУК "МЦБ"</w:t>
            </w: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Всего:</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18282,69320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11185,28333</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11185,28333</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11185,28333</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11185,28333</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63023,82652</w:t>
            </w:r>
          </w:p>
        </w:tc>
      </w:tr>
      <w:tr w:rsidR="00290712" w:rsidRPr="00B829CB" w:rsidTr="00290712">
        <w:trPr>
          <w:cantSplit/>
          <w:trHeight w:val="70"/>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из них:</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r>
      <w:tr w:rsidR="00290712" w:rsidRPr="00B829CB" w:rsidTr="00290712">
        <w:trPr>
          <w:cantSplit/>
          <w:trHeight w:val="979"/>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18282,69320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11185,28333</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11185,28333</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11185,28333</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11185,28333</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63023,82652</w:t>
            </w:r>
          </w:p>
        </w:tc>
      </w:tr>
      <w:tr w:rsidR="00290712" w:rsidRPr="00B829CB" w:rsidTr="00290712">
        <w:trPr>
          <w:cantSplit/>
          <w:trHeight w:val="708"/>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от приносящей доход деятельности</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r>
      <w:tr w:rsidR="00290712" w:rsidRPr="00B829CB" w:rsidTr="00290712">
        <w:trPr>
          <w:cantSplit/>
          <w:trHeight w:val="691"/>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r>
      <w:tr w:rsidR="00290712" w:rsidRPr="00B829CB" w:rsidTr="00290712">
        <w:trPr>
          <w:cantSplit/>
          <w:trHeight w:val="984"/>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МБУ ДО Суходольская ДМШ</w:t>
            </w: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Всего:</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8508,44404</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5806,44404</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5706,44404</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5706,44404</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5706,44404</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31434,22020</w:t>
            </w:r>
          </w:p>
        </w:tc>
      </w:tr>
      <w:tr w:rsidR="00290712" w:rsidRPr="00B829CB" w:rsidTr="00290712">
        <w:trPr>
          <w:trHeight w:val="70"/>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из них:</w:t>
            </w:r>
          </w:p>
        </w:tc>
        <w:tc>
          <w:tcPr>
            <w:tcW w:w="276" w:type="pct"/>
            <w:gridSpan w:val="7"/>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4"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8"/>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54" w:type="pct"/>
            <w:gridSpan w:val="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r>
      <w:tr w:rsidR="00290712" w:rsidRPr="00B829CB" w:rsidTr="00290712">
        <w:trPr>
          <w:cantSplit/>
          <w:trHeight w:val="972"/>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8508,44404</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5806,44404</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5706,44404</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5706,44404</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5706,44404</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31434,22020</w:t>
            </w:r>
          </w:p>
        </w:tc>
      </w:tr>
      <w:tr w:rsidR="00290712" w:rsidRPr="00B829CB" w:rsidTr="00290712">
        <w:trPr>
          <w:cantSplit/>
          <w:trHeight w:val="987"/>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МБУ ДО Сергиевская ДШИ</w:t>
            </w: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Всего:</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8558,13715</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6368,16287</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6318,16287</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6318,16287</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6318,16287</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33880,78863</w:t>
            </w:r>
          </w:p>
        </w:tc>
      </w:tr>
      <w:tr w:rsidR="00290712" w:rsidRPr="00B829CB" w:rsidTr="00290712">
        <w:trPr>
          <w:cantSplit/>
          <w:trHeight w:val="70"/>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из них:</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 </w:t>
            </w:r>
          </w:p>
        </w:tc>
      </w:tr>
      <w:tr w:rsidR="00290712" w:rsidRPr="00B829CB" w:rsidTr="00290712">
        <w:trPr>
          <w:cantSplit/>
          <w:trHeight w:val="984"/>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1361" w:type="pct"/>
            <w:gridSpan w:val="11"/>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823" w:type="pct"/>
            <w:gridSpan w:val="5"/>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b/>
                <w:bCs/>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8558,13715</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6368,16287</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6318,16287</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6318,16287</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6318,16287</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33880,78863</w:t>
            </w:r>
          </w:p>
        </w:tc>
      </w:tr>
      <w:tr w:rsidR="00290712" w:rsidRPr="00B829CB" w:rsidTr="00290712">
        <w:trPr>
          <w:cantSplit/>
          <w:trHeight w:val="689"/>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2184" w:type="pct"/>
            <w:gridSpan w:val="16"/>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МБУ "Гараж"</w:t>
            </w: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10,00000</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10,00000</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10,00000</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50,00000</w:t>
            </w:r>
          </w:p>
        </w:tc>
      </w:tr>
      <w:tr w:rsidR="00290712" w:rsidRPr="00B829CB" w:rsidTr="00290712">
        <w:trPr>
          <w:cantSplit/>
          <w:trHeight w:val="984"/>
        </w:trPr>
        <w:tc>
          <w:tcPr>
            <w:tcW w:w="267" w:type="pct"/>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2184" w:type="pct"/>
            <w:gridSpan w:val="16"/>
            <w:vMerge w:val="restart"/>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Всего:</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13513,65738</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10562,48828</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10482,48828</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10482,48828</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10482,48828</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55523,61050</w:t>
            </w:r>
          </w:p>
        </w:tc>
      </w:tr>
      <w:tr w:rsidR="00290712" w:rsidRPr="00B829CB" w:rsidTr="00290712">
        <w:trPr>
          <w:cantSplit/>
          <w:trHeight w:val="679"/>
        </w:trPr>
        <w:tc>
          <w:tcPr>
            <w:tcW w:w="267" w:type="pct"/>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w:t>
            </w:r>
          </w:p>
        </w:tc>
        <w:tc>
          <w:tcPr>
            <w:tcW w:w="2184" w:type="pct"/>
            <w:gridSpan w:val="16"/>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из них:</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r>
      <w:tr w:rsidR="00290712" w:rsidRPr="00B829CB" w:rsidTr="00290712">
        <w:trPr>
          <w:cantSplit/>
          <w:trHeight w:val="951"/>
        </w:trPr>
        <w:tc>
          <w:tcPr>
            <w:tcW w:w="267" w:type="pct"/>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w:t>
            </w:r>
          </w:p>
        </w:tc>
        <w:tc>
          <w:tcPr>
            <w:tcW w:w="2184" w:type="pct"/>
            <w:gridSpan w:val="16"/>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местного бюджета</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13422,14538</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10562,48828</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10482,48828</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10482,48828</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10482,48828</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55432,09850</w:t>
            </w:r>
          </w:p>
        </w:tc>
      </w:tr>
      <w:tr w:rsidR="00290712" w:rsidRPr="00B829CB" w:rsidTr="00290712">
        <w:trPr>
          <w:cantSplit/>
          <w:trHeight w:val="797"/>
        </w:trPr>
        <w:tc>
          <w:tcPr>
            <w:tcW w:w="267" w:type="pct"/>
            <w:shd w:val="clear" w:color="auto" w:fill="auto"/>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w:t>
            </w:r>
          </w:p>
        </w:tc>
        <w:tc>
          <w:tcPr>
            <w:tcW w:w="2184" w:type="pct"/>
            <w:gridSpan w:val="16"/>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средства от приносящей доход деятельности</w:t>
            </w:r>
          </w:p>
        </w:tc>
        <w:tc>
          <w:tcPr>
            <w:tcW w:w="276" w:type="pct"/>
            <w:gridSpan w:val="7"/>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91,51200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4"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8"/>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76"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0,00000</w:t>
            </w:r>
          </w:p>
        </w:tc>
        <w:tc>
          <w:tcPr>
            <w:tcW w:w="254" w:type="pct"/>
            <w:gridSpan w:val="6"/>
            <w:shd w:val="clear" w:color="auto" w:fill="auto"/>
            <w:textDirection w:val="btLr"/>
            <w:vAlign w:val="center"/>
            <w:hideMark/>
          </w:tcPr>
          <w:p w:rsidR="00B829CB" w:rsidRPr="00B829CB" w:rsidRDefault="00B829CB" w:rsidP="00290712">
            <w:pPr>
              <w:spacing w:after="0" w:line="240" w:lineRule="auto"/>
              <w:ind w:left="113" w:right="113"/>
              <w:jc w:val="center"/>
              <w:rPr>
                <w:rFonts w:ascii="Times New Roman" w:eastAsia="Times New Roman" w:hAnsi="Times New Roman" w:cs="Times New Roman"/>
                <w:b/>
                <w:bCs/>
                <w:sz w:val="12"/>
                <w:szCs w:val="12"/>
                <w:lang w:eastAsia="ru-RU"/>
              </w:rPr>
            </w:pPr>
            <w:r w:rsidRPr="00B829CB">
              <w:rPr>
                <w:rFonts w:ascii="Times New Roman" w:eastAsia="Times New Roman" w:hAnsi="Times New Roman" w:cs="Times New Roman"/>
                <w:b/>
                <w:bCs/>
                <w:sz w:val="12"/>
                <w:szCs w:val="12"/>
                <w:lang w:eastAsia="ru-RU"/>
              </w:rPr>
              <w:t>91,51200</w:t>
            </w:r>
          </w:p>
        </w:tc>
      </w:tr>
      <w:tr w:rsidR="00290712" w:rsidRPr="00B829CB" w:rsidTr="00F57308">
        <w:trPr>
          <w:cantSplit/>
          <w:trHeight w:val="70"/>
        </w:trPr>
        <w:tc>
          <w:tcPr>
            <w:tcW w:w="267" w:type="pct"/>
            <w:shd w:val="clear" w:color="auto" w:fill="auto"/>
            <w:noWrap/>
            <w:vAlign w:val="bottom"/>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 </w:t>
            </w:r>
          </w:p>
        </w:tc>
        <w:tc>
          <w:tcPr>
            <w:tcW w:w="2184" w:type="pct"/>
            <w:gridSpan w:val="16"/>
            <w:vMerge/>
            <w:shd w:val="clear" w:color="auto" w:fill="auto"/>
            <w:vAlign w:val="center"/>
            <w:hideMark/>
          </w:tcPr>
          <w:p w:rsidR="00B829CB" w:rsidRPr="00B829CB" w:rsidRDefault="00B829CB" w:rsidP="00B829CB">
            <w:pPr>
              <w:spacing w:after="0" w:line="240" w:lineRule="auto"/>
              <w:rPr>
                <w:rFonts w:ascii="Times New Roman" w:eastAsia="Times New Roman" w:hAnsi="Times New Roman" w:cs="Times New Roman"/>
                <w:sz w:val="12"/>
                <w:szCs w:val="12"/>
                <w:lang w:eastAsia="ru-RU"/>
              </w:rPr>
            </w:pPr>
          </w:p>
        </w:tc>
        <w:tc>
          <w:tcPr>
            <w:tcW w:w="918" w:type="pct"/>
            <w:gridSpan w:val="3"/>
            <w:shd w:val="clear" w:color="auto" w:fill="auto"/>
            <w:vAlign w:val="center"/>
            <w:hideMark/>
          </w:tcPr>
          <w:p w:rsidR="00B829CB" w:rsidRPr="00B829CB" w:rsidRDefault="00B829CB" w:rsidP="00B829CB">
            <w:pPr>
              <w:spacing w:after="0" w:line="240" w:lineRule="auto"/>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областной или федеральный бюджет</w:t>
            </w:r>
          </w:p>
        </w:tc>
        <w:tc>
          <w:tcPr>
            <w:tcW w:w="276" w:type="pct"/>
            <w:gridSpan w:val="7"/>
            <w:shd w:val="clear" w:color="auto" w:fill="auto"/>
            <w:noWrap/>
            <w:textDirection w:val="btLr"/>
            <w:vAlign w:val="center"/>
            <w:hideMark/>
          </w:tcPr>
          <w:p w:rsidR="00B829CB" w:rsidRPr="00B829CB" w:rsidRDefault="00B829CB" w:rsidP="00F57308">
            <w:pPr>
              <w:spacing w:after="0" w:line="240" w:lineRule="auto"/>
              <w:ind w:left="113" w:right="113"/>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w:t>
            </w:r>
          </w:p>
        </w:tc>
        <w:tc>
          <w:tcPr>
            <w:tcW w:w="276" w:type="pct"/>
            <w:gridSpan w:val="6"/>
            <w:shd w:val="clear" w:color="auto" w:fill="auto"/>
            <w:noWrap/>
            <w:textDirection w:val="btLr"/>
            <w:vAlign w:val="center"/>
            <w:hideMark/>
          </w:tcPr>
          <w:p w:rsidR="00B829CB" w:rsidRPr="00B829CB" w:rsidRDefault="00B829CB" w:rsidP="00F57308">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w:t>
            </w:r>
          </w:p>
        </w:tc>
        <w:tc>
          <w:tcPr>
            <w:tcW w:w="274" w:type="pct"/>
            <w:gridSpan w:val="8"/>
            <w:shd w:val="clear" w:color="auto" w:fill="auto"/>
            <w:noWrap/>
            <w:textDirection w:val="btLr"/>
            <w:vAlign w:val="center"/>
            <w:hideMark/>
          </w:tcPr>
          <w:p w:rsidR="00B829CB" w:rsidRPr="00B829CB" w:rsidRDefault="00B829CB" w:rsidP="00F57308">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w:t>
            </w:r>
          </w:p>
        </w:tc>
        <w:tc>
          <w:tcPr>
            <w:tcW w:w="276" w:type="pct"/>
            <w:gridSpan w:val="8"/>
            <w:shd w:val="clear" w:color="auto" w:fill="auto"/>
            <w:noWrap/>
            <w:textDirection w:val="btLr"/>
            <w:vAlign w:val="center"/>
            <w:hideMark/>
          </w:tcPr>
          <w:p w:rsidR="00B829CB" w:rsidRPr="00B829CB" w:rsidRDefault="00B829CB" w:rsidP="00F57308">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w:t>
            </w:r>
          </w:p>
        </w:tc>
        <w:tc>
          <w:tcPr>
            <w:tcW w:w="276" w:type="pct"/>
            <w:gridSpan w:val="6"/>
            <w:shd w:val="clear" w:color="auto" w:fill="auto"/>
            <w:noWrap/>
            <w:textDirection w:val="btLr"/>
            <w:vAlign w:val="center"/>
            <w:hideMark/>
          </w:tcPr>
          <w:p w:rsidR="00B829CB" w:rsidRPr="00B829CB" w:rsidRDefault="00B829CB" w:rsidP="00F57308">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w:t>
            </w:r>
          </w:p>
        </w:tc>
        <w:tc>
          <w:tcPr>
            <w:tcW w:w="254" w:type="pct"/>
            <w:gridSpan w:val="6"/>
            <w:shd w:val="clear" w:color="auto" w:fill="auto"/>
            <w:noWrap/>
            <w:textDirection w:val="btLr"/>
            <w:vAlign w:val="center"/>
            <w:hideMark/>
          </w:tcPr>
          <w:p w:rsidR="00B829CB" w:rsidRPr="00B829CB" w:rsidRDefault="00B829CB" w:rsidP="00F57308">
            <w:pPr>
              <w:spacing w:after="0" w:line="240" w:lineRule="auto"/>
              <w:ind w:left="113" w:right="113"/>
              <w:jc w:val="center"/>
              <w:rPr>
                <w:rFonts w:ascii="Times New Roman" w:eastAsia="Times New Roman" w:hAnsi="Times New Roman" w:cs="Times New Roman"/>
                <w:sz w:val="12"/>
                <w:szCs w:val="12"/>
                <w:lang w:eastAsia="ru-RU"/>
              </w:rPr>
            </w:pPr>
            <w:r w:rsidRPr="00B829CB">
              <w:rPr>
                <w:rFonts w:ascii="Times New Roman" w:eastAsia="Times New Roman" w:hAnsi="Times New Roman" w:cs="Times New Roman"/>
                <w:sz w:val="12"/>
                <w:szCs w:val="12"/>
                <w:lang w:eastAsia="ru-RU"/>
              </w:rPr>
              <w:t>0</w:t>
            </w:r>
          </w:p>
        </w:tc>
      </w:tr>
    </w:tbl>
    <w:p w:rsidR="00290712" w:rsidRDefault="00290712" w:rsidP="00F57308">
      <w:pPr>
        <w:pStyle w:val="1f1"/>
        <w:spacing w:before="0" w:line="240" w:lineRule="auto"/>
        <w:ind w:left="60" w:right="60" w:firstLine="224"/>
        <w:jc w:val="both"/>
        <w:rPr>
          <w:sz w:val="12"/>
          <w:szCs w:val="12"/>
          <w:lang w:val="ru-RU"/>
        </w:rPr>
      </w:pPr>
      <w:r w:rsidRPr="00290712">
        <w:rPr>
          <w:sz w:val="12"/>
          <w:szCs w:val="12"/>
          <w:lang w:val="ru-RU"/>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57308" w:rsidRDefault="00F57308" w:rsidP="00290712">
      <w:pPr>
        <w:pStyle w:val="1f1"/>
        <w:spacing w:before="0" w:line="240" w:lineRule="auto"/>
        <w:ind w:left="60" w:right="60" w:firstLine="224"/>
        <w:jc w:val="both"/>
        <w:rPr>
          <w:sz w:val="12"/>
          <w:szCs w:val="12"/>
          <w:lang w:val="ru-RU"/>
        </w:rPr>
      </w:pPr>
    </w:p>
    <w:p w:rsidR="003404A2" w:rsidRPr="003404A2" w:rsidRDefault="003404A2" w:rsidP="003404A2">
      <w:pPr>
        <w:pStyle w:val="1f1"/>
        <w:spacing w:before="0" w:line="240" w:lineRule="auto"/>
        <w:ind w:left="60" w:right="60" w:firstLine="224"/>
        <w:jc w:val="center"/>
        <w:rPr>
          <w:sz w:val="12"/>
          <w:szCs w:val="12"/>
          <w:lang w:val="ru-RU"/>
        </w:rPr>
      </w:pPr>
      <w:r w:rsidRPr="003404A2">
        <w:rPr>
          <w:sz w:val="12"/>
          <w:szCs w:val="12"/>
          <w:lang w:val="ru-RU"/>
        </w:rPr>
        <w:t>РЕШЕНИЕ</w:t>
      </w:r>
    </w:p>
    <w:p w:rsidR="003404A2" w:rsidRPr="003404A2" w:rsidRDefault="003404A2" w:rsidP="003404A2">
      <w:pPr>
        <w:pStyle w:val="1f1"/>
        <w:spacing w:before="0" w:line="240" w:lineRule="auto"/>
        <w:ind w:left="60" w:right="60" w:firstLine="224"/>
        <w:jc w:val="both"/>
        <w:rPr>
          <w:sz w:val="12"/>
          <w:szCs w:val="12"/>
          <w:lang w:val="ru-RU"/>
        </w:rPr>
      </w:pPr>
      <w:r w:rsidRPr="003404A2">
        <w:rPr>
          <w:sz w:val="12"/>
          <w:szCs w:val="12"/>
          <w:lang w:val="ru-RU"/>
        </w:rPr>
        <w:t xml:space="preserve"> «22»  сентября  2020г                                                                                    </w:t>
      </w:r>
      <w:r>
        <w:rPr>
          <w:sz w:val="12"/>
          <w:szCs w:val="12"/>
          <w:lang w:val="ru-RU"/>
        </w:rPr>
        <w:t xml:space="preserve">                                                                                                              № 1</w:t>
      </w:r>
    </w:p>
    <w:p w:rsidR="003404A2" w:rsidRPr="003404A2" w:rsidRDefault="003404A2" w:rsidP="003404A2">
      <w:pPr>
        <w:pStyle w:val="1f1"/>
        <w:spacing w:before="0" w:line="240" w:lineRule="auto"/>
        <w:ind w:left="60" w:right="60" w:firstLine="224"/>
        <w:jc w:val="center"/>
        <w:rPr>
          <w:sz w:val="12"/>
          <w:szCs w:val="12"/>
          <w:lang w:val="ru-RU"/>
        </w:rPr>
      </w:pPr>
      <w:r w:rsidRPr="003404A2">
        <w:rPr>
          <w:sz w:val="12"/>
          <w:szCs w:val="12"/>
          <w:lang w:val="ru-RU"/>
        </w:rPr>
        <w:t>«Об избрании Председателя Собрания Представителей сельского поселения Елшанка муниципального района Сергиевский Самарской области»</w:t>
      </w:r>
    </w:p>
    <w:p w:rsidR="003404A2" w:rsidRPr="003404A2" w:rsidRDefault="003404A2" w:rsidP="003404A2">
      <w:pPr>
        <w:pStyle w:val="1f1"/>
        <w:spacing w:before="0" w:line="240" w:lineRule="auto"/>
        <w:ind w:left="60" w:right="60" w:firstLine="224"/>
        <w:jc w:val="both"/>
        <w:rPr>
          <w:sz w:val="12"/>
          <w:szCs w:val="12"/>
          <w:lang w:val="ru-RU"/>
        </w:rPr>
      </w:pPr>
      <w:r w:rsidRPr="003404A2">
        <w:rPr>
          <w:sz w:val="12"/>
          <w:szCs w:val="12"/>
          <w:lang w:val="ru-RU"/>
        </w:rPr>
        <w:t>Принято Собранием  представителей</w:t>
      </w:r>
    </w:p>
    <w:p w:rsidR="003404A2" w:rsidRPr="003404A2" w:rsidRDefault="003404A2" w:rsidP="003404A2">
      <w:pPr>
        <w:pStyle w:val="1f1"/>
        <w:spacing w:before="0" w:line="240" w:lineRule="auto"/>
        <w:ind w:left="60" w:right="60" w:firstLine="224"/>
        <w:jc w:val="both"/>
        <w:rPr>
          <w:sz w:val="12"/>
          <w:szCs w:val="12"/>
          <w:lang w:val="ru-RU"/>
        </w:rPr>
      </w:pPr>
      <w:r w:rsidRPr="003404A2">
        <w:rPr>
          <w:sz w:val="12"/>
          <w:szCs w:val="12"/>
          <w:lang w:val="ru-RU"/>
        </w:rPr>
        <w:t>сельского поселения  Елшанка</w:t>
      </w:r>
    </w:p>
    <w:p w:rsidR="003404A2" w:rsidRPr="003404A2" w:rsidRDefault="003404A2" w:rsidP="003404A2">
      <w:pPr>
        <w:pStyle w:val="1f1"/>
        <w:spacing w:before="0" w:line="240" w:lineRule="auto"/>
        <w:ind w:left="60" w:right="60" w:firstLine="224"/>
        <w:jc w:val="both"/>
        <w:rPr>
          <w:sz w:val="12"/>
          <w:szCs w:val="12"/>
          <w:lang w:val="ru-RU"/>
        </w:rPr>
      </w:pPr>
      <w:r w:rsidRPr="003404A2">
        <w:rPr>
          <w:sz w:val="12"/>
          <w:szCs w:val="12"/>
          <w:lang w:val="ru-RU"/>
        </w:rPr>
        <w:t>мун</w:t>
      </w:r>
      <w:r>
        <w:rPr>
          <w:sz w:val="12"/>
          <w:szCs w:val="12"/>
          <w:lang w:val="ru-RU"/>
        </w:rPr>
        <w:t xml:space="preserve">иципального района Сергиевский </w:t>
      </w:r>
    </w:p>
    <w:p w:rsidR="003404A2" w:rsidRPr="003404A2" w:rsidRDefault="003404A2" w:rsidP="003404A2">
      <w:pPr>
        <w:pStyle w:val="1f1"/>
        <w:spacing w:before="0" w:line="240" w:lineRule="auto"/>
        <w:ind w:left="60" w:right="60" w:firstLine="224"/>
        <w:jc w:val="both"/>
        <w:rPr>
          <w:sz w:val="12"/>
          <w:szCs w:val="12"/>
          <w:lang w:val="ru-RU"/>
        </w:rPr>
      </w:pPr>
      <w:r w:rsidRPr="003404A2">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Елшанка мун</w:t>
      </w:r>
      <w:r>
        <w:rPr>
          <w:sz w:val="12"/>
          <w:szCs w:val="12"/>
          <w:lang w:val="ru-RU"/>
        </w:rPr>
        <w:t xml:space="preserve">иципального района Сергиевский, </w:t>
      </w:r>
      <w:r w:rsidRPr="003404A2">
        <w:rPr>
          <w:sz w:val="12"/>
          <w:szCs w:val="12"/>
          <w:lang w:val="ru-RU"/>
        </w:rPr>
        <w:t>Собрание Представителей сельского поселения Елшанка му</w:t>
      </w:r>
      <w:r>
        <w:rPr>
          <w:sz w:val="12"/>
          <w:szCs w:val="12"/>
          <w:lang w:val="ru-RU"/>
        </w:rPr>
        <w:t>ниципального района Сергиевский</w:t>
      </w:r>
    </w:p>
    <w:p w:rsidR="003404A2" w:rsidRPr="003404A2" w:rsidRDefault="003404A2" w:rsidP="003404A2">
      <w:pPr>
        <w:pStyle w:val="1f1"/>
        <w:spacing w:before="0" w:line="240" w:lineRule="auto"/>
        <w:ind w:left="60" w:right="60" w:firstLine="224"/>
        <w:jc w:val="both"/>
        <w:rPr>
          <w:sz w:val="12"/>
          <w:szCs w:val="12"/>
          <w:lang w:val="ru-RU"/>
        </w:rPr>
      </w:pPr>
      <w:r w:rsidRPr="003404A2">
        <w:rPr>
          <w:sz w:val="12"/>
          <w:szCs w:val="12"/>
          <w:lang w:val="ru-RU"/>
        </w:rPr>
        <w:t>РЕШИЛО:</w:t>
      </w:r>
    </w:p>
    <w:p w:rsidR="003404A2" w:rsidRPr="003404A2" w:rsidRDefault="003404A2" w:rsidP="003404A2">
      <w:pPr>
        <w:pStyle w:val="1f1"/>
        <w:spacing w:before="0" w:line="240" w:lineRule="auto"/>
        <w:ind w:left="60" w:right="60" w:firstLine="224"/>
        <w:jc w:val="both"/>
        <w:rPr>
          <w:sz w:val="12"/>
          <w:szCs w:val="12"/>
          <w:lang w:val="ru-RU"/>
        </w:rPr>
      </w:pPr>
      <w:r>
        <w:rPr>
          <w:sz w:val="12"/>
          <w:szCs w:val="12"/>
          <w:lang w:val="ru-RU"/>
        </w:rPr>
        <w:t xml:space="preserve">1. </w:t>
      </w:r>
      <w:r w:rsidRPr="003404A2">
        <w:rPr>
          <w:sz w:val="12"/>
          <w:szCs w:val="12"/>
          <w:lang w:val="ru-RU"/>
        </w:rPr>
        <w:t>Избрать Председателем Собрания Представителей сельского поселения Елшанка муниципального района Сергиевский Самарской области  Осипова Дмитрия Владимировича.</w:t>
      </w:r>
    </w:p>
    <w:p w:rsidR="003404A2" w:rsidRPr="003404A2" w:rsidRDefault="003404A2" w:rsidP="003404A2">
      <w:pPr>
        <w:pStyle w:val="1f1"/>
        <w:spacing w:before="0" w:line="240" w:lineRule="auto"/>
        <w:ind w:left="60" w:right="60" w:firstLine="224"/>
        <w:jc w:val="both"/>
        <w:rPr>
          <w:sz w:val="12"/>
          <w:szCs w:val="12"/>
          <w:lang w:val="ru-RU"/>
        </w:rPr>
      </w:pPr>
      <w:r>
        <w:rPr>
          <w:sz w:val="12"/>
          <w:szCs w:val="12"/>
          <w:lang w:val="ru-RU"/>
        </w:rPr>
        <w:t xml:space="preserve">2. </w:t>
      </w:r>
      <w:r w:rsidRPr="003404A2">
        <w:rPr>
          <w:sz w:val="12"/>
          <w:szCs w:val="12"/>
          <w:lang w:val="ru-RU"/>
        </w:rPr>
        <w:t>Опубликовать настоящее Решение в газете «Сергиевский вестник».</w:t>
      </w:r>
    </w:p>
    <w:p w:rsidR="003404A2" w:rsidRPr="003404A2" w:rsidRDefault="003404A2" w:rsidP="003404A2">
      <w:pPr>
        <w:pStyle w:val="1f1"/>
        <w:spacing w:before="0" w:line="240" w:lineRule="auto"/>
        <w:ind w:left="60" w:right="60" w:firstLine="224"/>
        <w:jc w:val="both"/>
        <w:rPr>
          <w:sz w:val="12"/>
          <w:szCs w:val="12"/>
          <w:lang w:val="ru-RU"/>
        </w:rPr>
      </w:pPr>
      <w:r>
        <w:rPr>
          <w:sz w:val="12"/>
          <w:szCs w:val="12"/>
          <w:lang w:val="ru-RU"/>
        </w:rPr>
        <w:t>3.</w:t>
      </w:r>
      <w:r w:rsidRPr="003404A2">
        <w:rPr>
          <w:sz w:val="12"/>
          <w:szCs w:val="12"/>
          <w:lang w:val="ru-RU"/>
        </w:rPr>
        <w:t xml:space="preserve">  Настоящее Решение вступа</w:t>
      </w:r>
      <w:r>
        <w:rPr>
          <w:sz w:val="12"/>
          <w:szCs w:val="12"/>
          <w:lang w:val="ru-RU"/>
        </w:rPr>
        <w:t>ет в силу с момента подписания.</w:t>
      </w:r>
    </w:p>
    <w:p w:rsidR="003404A2" w:rsidRPr="003404A2" w:rsidRDefault="003404A2" w:rsidP="003404A2">
      <w:pPr>
        <w:pStyle w:val="1f1"/>
        <w:spacing w:before="0" w:line="240" w:lineRule="auto"/>
        <w:ind w:left="60" w:right="60" w:firstLine="224"/>
        <w:jc w:val="right"/>
        <w:rPr>
          <w:sz w:val="12"/>
          <w:szCs w:val="12"/>
          <w:lang w:val="ru-RU"/>
        </w:rPr>
      </w:pPr>
      <w:r w:rsidRPr="003404A2">
        <w:rPr>
          <w:sz w:val="12"/>
          <w:szCs w:val="12"/>
          <w:lang w:val="ru-RU"/>
        </w:rPr>
        <w:t>Председательствующий</w:t>
      </w:r>
    </w:p>
    <w:p w:rsidR="003404A2" w:rsidRPr="003404A2" w:rsidRDefault="003404A2" w:rsidP="003404A2">
      <w:pPr>
        <w:pStyle w:val="1f1"/>
        <w:spacing w:before="0" w:line="240" w:lineRule="auto"/>
        <w:ind w:left="60" w:right="60" w:firstLine="224"/>
        <w:jc w:val="right"/>
        <w:rPr>
          <w:sz w:val="12"/>
          <w:szCs w:val="12"/>
          <w:lang w:val="ru-RU"/>
        </w:rPr>
      </w:pPr>
      <w:r w:rsidRPr="003404A2">
        <w:rPr>
          <w:sz w:val="12"/>
          <w:szCs w:val="12"/>
          <w:lang w:val="ru-RU"/>
        </w:rPr>
        <w:t>на заседании Собрания Представителей</w:t>
      </w:r>
    </w:p>
    <w:p w:rsidR="003404A2" w:rsidRPr="003404A2" w:rsidRDefault="003404A2" w:rsidP="003404A2">
      <w:pPr>
        <w:pStyle w:val="1f1"/>
        <w:spacing w:before="0" w:line="240" w:lineRule="auto"/>
        <w:ind w:left="60" w:right="60" w:firstLine="224"/>
        <w:jc w:val="right"/>
        <w:rPr>
          <w:sz w:val="12"/>
          <w:szCs w:val="12"/>
          <w:lang w:val="ru-RU"/>
        </w:rPr>
      </w:pPr>
      <w:r w:rsidRPr="003404A2">
        <w:rPr>
          <w:sz w:val="12"/>
          <w:szCs w:val="12"/>
          <w:lang w:val="ru-RU"/>
        </w:rPr>
        <w:t>сельского поселения Елшанка</w:t>
      </w:r>
    </w:p>
    <w:p w:rsidR="003404A2" w:rsidRDefault="003404A2" w:rsidP="003404A2">
      <w:pPr>
        <w:pStyle w:val="1f1"/>
        <w:spacing w:before="0" w:line="240" w:lineRule="auto"/>
        <w:ind w:left="60" w:right="60" w:firstLine="224"/>
        <w:jc w:val="right"/>
        <w:rPr>
          <w:sz w:val="12"/>
          <w:szCs w:val="12"/>
          <w:lang w:val="ru-RU"/>
        </w:rPr>
      </w:pPr>
      <w:r w:rsidRPr="003404A2">
        <w:rPr>
          <w:sz w:val="12"/>
          <w:szCs w:val="12"/>
          <w:lang w:val="ru-RU"/>
        </w:rPr>
        <w:t xml:space="preserve">муниципального района Сергиевский                         </w:t>
      </w:r>
    </w:p>
    <w:p w:rsidR="00E478C3" w:rsidRDefault="003404A2" w:rsidP="00F57308">
      <w:pPr>
        <w:pStyle w:val="1f1"/>
        <w:spacing w:before="0" w:line="240" w:lineRule="auto"/>
        <w:ind w:left="60" w:right="60" w:firstLine="224"/>
        <w:jc w:val="right"/>
        <w:rPr>
          <w:sz w:val="12"/>
          <w:szCs w:val="12"/>
          <w:lang w:val="ru-RU"/>
        </w:rPr>
      </w:pPr>
      <w:r w:rsidRPr="003404A2">
        <w:rPr>
          <w:sz w:val="12"/>
          <w:szCs w:val="12"/>
          <w:lang w:val="ru-RU"/>
        </w:rPr>
        <w:t xml:space="preserve">                     Д.В.Осипов</w:t>
      </w:r>
    </w:p>
    <w:p w:rsidR="00E478C3" w:rsidRPr="00E478C3" w:rsidRDefault="00E478C3" w:rsidP="00E478C3">
      <w:pPr>
        <w:pStyle w:val="1f1"/>
        <w:spacing w:before="0" w:line="240" w:lineRule="auto"/>
        <w:ind w:left="60" w:right="60" w:firstLine="224"/>
        <w:jc w:val="center"/>
        <w:rPr>
          <w:sz w:val="12"/>
          <w:szCs w:val="12"/>
          <w:lang w:val="ru-RU"/>
        </w:rPr>
      </w:pPr>
      <w:r w:rsidRPr="00E478C3">
        <w:rPr>
          <w:sz w:val="12"/>
          <w:szCs w:val="12"/>
          <w:lang w:val="ru-RU"/>
        </w:rPr>
        <w:t>РЕШЕНИЕ</w:t>
      </w:r>
    </w:p>
    <w:p w:rsidR="00E478C3" w:rsidRPr="00E478C3" w:rsidRDefault="00E478C3" w:rsidP="00E478C3">
      <w:pPr>
        <w:pStyle w:val="1f1"/>
        <w:spacing w:before="0" w:line="240" w:lineRule="auto"/>
        <w:ind w:left="60" w:right="60" w:firstLine="224"/>
        <w:jc w:val="both"/>
        <w:rPr>
          <w:sz w:val="12"/>
          <w:szCs w:val="12"/>
          <w:lang w:val="ru-RU"/>
        </w:rPr>
      </w:pPr>
      <w:r w:rsidRPr="00E478C3">
        <w:rPr>
          <w:sz w:val="12"/>
          <w:szCs w:val="12"/>
          <w:lang w:val="ru-RU"/>
        </w:rPr>
        <w:t xml:space="preserve"> «22» сентября 2020г                                                                                       </w:t>
      </w:r>
      <w:r>
        <w:rPr>
          <w:sz w:val="12"/>
          <w:szCs w:val="12"/>
          <w:lang w:val="ru-RU"/>
        </w:rPr>
        <w:t xml:space="preserve">                                                                                                             № 2</w:t>
      </w:r>
    </w:p>
    <w:p w:rsidR="00E478C3" w:rsidRPr="00E478C3" w:rsidRDefault="00E478C3" w:rsidP="00E478C3">
      <w:pPr>
        <w:pStyle w:val="1f1"/>
        <w:spacing w:before="0" w:line="240" w:lineRule="auto"/>
        <w:ind w:left="60" w:right="60" w:firstLine="224"/>
        <w:jc w:val="center"/>
        <w:rPr>
          <w:sz w:val="12"/>
          <w:szCs w:val="12"/>
          <w:lang w:val="ru-RU"/>
        </w:rPr>
      </w:pPr>
      <w:r w:rsidRPr="00E478C3">
        <w:rPr>
          <w:sz w:val="12"/>
          <w:szCs w:val="12"/>
          <w:lang w:val="ru-RU"/>
        </w:rPr>
        <w:t xml:space="preserve">«Об избрании заместителя председателя Собрания Представителей сельского поселения Елшанка муниципального района Сергиевский </w:t>
      </w:r>
      <w:r w:rsidRPr="00E478C3">
        <w:rPr>
          <w:sz w:val="12"/>
          <w:szCs w:val="12"/>
          <w:lang w:val="ru-RU"/>
        </w:rPr>
        <w:lastRenderedPageBreak/>
        <w:t>Самарской области»</w:t>
      </w:r>
    </w:p>
    <w:p w:rsidR="00E478C3" w:rsidRPr="00E478C3" w:rsidRDefault="00E478C3" w:rsidP="00E478C3">
      <w:pPr>
        <w:pStyle w:val="1f1"/>
        <w:spacing w:before="0" w:line="240" w:lineRule="auto"/>
        <w:ind w:left="60" w:right="60" w:firstLine="224"/>
        <w:jc w:val="both"/>
        <w:rPr>
          <w:sz w:val="12"/>
          <w:szCs w:val="12"/>
          <w:lang w:val="ru-RU"/>
        </w:rPr>
      </w:pPr>
      <w:r w:rsidRPr="00E478C3">
        <w:rPr>
          <w:sz w:val="12"/>
          <w:szCs w:val="12"/>
          <w:lang w:val="ru-RU"/>
        </w:rPr>
        <w:t>Принято Собранием  представителей</w:t>
      </w:r>
    </w:p>
    <w:p w:rsidR="00E478C3" w:rsidRPr="00E478C3" w:rsidRDefault="00E478C3" w:rsidP="00E478C3">
      <w:pPr>
        <w:pStyle w:val="1f1"/>
        <w:spacing w:before="0" w:line="240" w:lineRule="auto"/>
        <w:ind w:left="60" w:right="60" w:firstLine="224"/>
        <w:jc w:val="both"/>
        <w:rPr>
          <w:sz w:val="12"/>
          <w:szCs w:val="12"/>
          <w:lang w:val="ru-RU"/>
        </w:rPr>
      </w:pPr>
      <w:r w:rsidRPr="00E478C3">
        <w:rPr>
          <w:sz w:val="12"/>
          <w:szCs w:val="12"/>
          <w:lang w:val="ru-RU"/>
        </w:rPr>
        <w:t>сельского поселения  Елшанка</w:t>
      </w:r>
    </w:p>
    <w:p w:rsidR="00E478C3" w:rsidRPr="00E478C3" w:rsidRDefault="00E478C3" w:rsidP="00E478C3">
      <w:pPr>
        <w:pStyle w:val="1f1"/>
        <w:spacing w:before="0" w:line="240" w:lineRule="auto"/>
        <w:ind w:left="60" w:right="60" w:firstLine="224"/>
        <w:jc w:val="both"/>
        <w:rPr>
          <w:sz w:val="12"/>
          <w:szCs w:val="12"/>
          <w:lang w:val="ru-RU"/>
        </w:rPr>
      </w:pPr>
      <w:r w:rsidRPr="00E478C3">
        <w:rPr>
          <w:sz w:val="12"/>
          <w:szCs w:val="12"/>
          <w:lang w:val="ru-RU"/>
        </w:rPr>
        <w:t>мун</w:t>
      </w:r>
      <w:r>
        <w:rPr>
          <w:sz w:val="12"/>
          <w:szCs w:val="12"/>
          <w:lang w:val="ru-RU"/>
        </w:rPr>
        <w:t xml:space="preserve">иципального района Сергиевский </w:t>
      </w:r>
    </w:p>
    <w:p w:rsidR="00E478C3" w:rsidRPr="00E478C3" w:rsidRDefault="00E478C3" w:rsidP="00E478C3">
      <w:pPr>
        <w:pStyle w:val="1f1"/>
        <w:spacing w:before="0" w:line="240" w:lineRule="auto"/>
        <w:ind w:left="60" w:right="60" w:firstLine="224"/>
        <w:jc w:val="both"/>
        <w:rPr>
          <w:sz w:val="12"/>
          <w:szCs w:val="12"/>
          <w:lang w:val="ru-RU"/>
        </w:rPr>
      </w:pPr>
      <w:r w:rsidRPr="00E478C3">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 муни</w:t>
      </w:r>
      <w:r>
        <w:rPr>
          <w:sz w:val="12"/>
          <w:szCs w:val="12"/>
          <w:lang w:val="ru-RU"/>
        </w:rPr>
        <w:t xml:space="preserve">ципального района Сергиевский, </w:t>
      </w:r>
      <w:r w:rsidRPr="00E478C3">
        <w:rPr>
          <w:sz w:val="12"/>
          <w:szCs w:val="12"/>
          <w:lang w:val="ru-RU"/>
        </w:rPr>
        <w:t>Собрание Представителей сельского поселения Елшанка му</w:t>
      </w:r>
      <w:r>
        <w:rPr>
          <w:sz w:val="12"/>
          <w:szCs w:val="12"/>
          <w:lang w:val="ru-RU"/>
        </w:rPr>
        <w:t>ниципального района Сергиевский</w:t>
      </w:r>
    </w:p>
    <w:p w:rsidR="00E478C3" w:rsidRPr="00E478C3" w:rsidRDefault="00E478C3" w:rsidP="00E478C3">
      <w:pPr>
        <w:pStyle w:val="1f1"/>
        <w:spacing w:before="0" w:line="240" w:lineRule="auto"/>
        <w:ind w:left="60" w:right="60" w:firstLine="224"/>
        <w:jc w:val="both"/>
        <w:rPr>
          <w:sz w:val="12"/>
          <w:szCs w:val="12"/>
          <w:lang w:val="ru-RU"/>
        </w:rPr>
      </w:pPr>
      <w:r w:rsidRPr="00E478C3">
        <w:rPr>
          <w:sz w:val="12"/>
          <w:szCs w:val="12"/>
          <w:lang w:val="ru-RU"/>
        </w:rPr>
        <w:t>РЕШИЛО:</w:t>
      </w:r>
    </w:p>
    <w:p w:rsidR="00E478C3" w:rsidRPr="00E478C3" w:rsidRDefault="00E478C3" w:rsidP="00E478C3">
      <w:pPr>
        <w:pStyle w:val="1f1"/>
        <w:spacing w:before="0" w:line="240" w:lineRule="auto"/>
        <w:ind w:left="60" w:right="60" w:firstLine="224"/>
        <w:jc w:val="both"/>
        <w:rPr>
          <w:sz w:val="12"/>
          <w:szCs w:val="12"/>
          <w:lang w:val="ru-RU"/>
        </w:rPr>
      </w:pPr>
      <w:r>
        <w:rPr>
          <w:sz w:val="12"/>
          <w:szCs w:val="12"/>
          <w:lang w:val="ru-RU"/>
        </w:rPr>
        <w:t xml:space="preserve">1. </w:t>
      </w:r>
      <w:r w:rsidRPr="00E478C3">
        <w:rPr>
          <w:sz w:val="12"/>
          <w:szCs w:val="12"/>
          <w:lang w:val="ru-RU"/>
        </w:rPr>
        <w:t>Избрать  заместителем председателя Собрания Представителей сельского поселения Елшанка муниципального района Сергиевский Самарской области  Чернозубцева Антона Александровича.</w:t>
      </w:r>
    </w:p>
    <w:p w:rsidR="00E478C3" w:rsidRPr="00E478C3" w:rsidRDefault="00E478C3" w:rsidP="00E478C3">
      <w:pPr>
        <w:pStyle w:val="1f1"/>
        <w:spacing w:before="0" w:line="240" w:lineRule="auto"/>
        <w:ind w:left="60" w:right="60" w:firstLine="224"/>
        <w:jc w:val="both"/>
        <w:rPr>
          <w:sz w:val="12"/>
          <w:szCs w:val="12"/>
          <w:lang w:val="ru-RU"/>
        </w:rPr>
      </w:pPr>
      <w:r>
        <w:rPr>
          <w:sz w:val="12"/>
          <w:szCs w:val="12"/>
          <w:lang w:val="ru-RU"/>
        </w:rPr>
        <w:t xml:space="preserve">2. </w:t>
      </w:r>
      <w:r w:rsidRPr="00E478C3">
        <w:rPr>
          <w:sz w:val="12"/>
          <w:szCs w:val="12"/>
          <w:lang w:val="ru-RU"/>
        </w:rPr>
        <w:t>Опубликовать настоящее Решение в газете «Сергиевский вестник».</w:t>
      </w:r>
    </w:p>
    <w:p w:rsidR="00E478C3" w:rsidRPr="00E478C3" w:rsidRDefault="00E478C3" w:rsidP="00E478C3">
      <w:pPr>
        <w:pStyle w:val="1f1"/>
        <w:spacing w:before="0" w:line="240" w:lineRule="auto"/>
        <w:ind w:left="60" w:right="60" w:firstLine="224"/>
        <w:jc w:val="both"/>
        <w:rPr>
          <w:sz w:val="12"/>
          <w:szCs w:val="12"/>
          <w:lang w:val="ru-RU"/>
        </w:rPr>
      </w:pPr>
      <w:r>
        <w:rPr>
          <w:sz w:val="12"/>
          <w:szCs w:val="12"/>
          <w:lang w:val="ru-RU"/>
        </w:rPr>
        <w:t xml:space="preserve">3. </w:t>
      </w:r>
      <w:r w:rsidRPr="00E478C3">
        <w:rPr>
          <w:sz w:val="12"/>
          <w:szCs w:val="12"/>
          <w:lang w:val="ru-RU"/>
        </w:rPr>
        <w:t>Настоящее Решение вступа</w:t>
      </w:r>
      <w:r>
        <w:rPr>
          <w:sz w:val="12"/>
          <w:szCs w:val="12"/>
          <w:lang w:val="ru-RU"/>
        </w:rPr>
        <w:t>ет в силу с момента подписания.</w:t>
      </w:r>
    </w:p>
    <w:p w:rsidR="00E478C3" w:rsidRPr="00E478C3" w:rsidRDefault="00E478C3" w:rsidP="00E478C3">
      <w:pPr>
        <w:pStyle w:val="1f1"/>
        <w:spacing w:before="0" w:line="240" w:lineRule="auto"/>
        <w:ind w:left="60" w:right="60" w:firstLine="224"/>
        <w:jc w:val="right"/>
        <w:rPr>
          <w:sz w:val="12"/>
          <w:szCs w:val="12"/>
          <w:lang w:val="ru-RU"/>
        </w:rPr>
      </w:pPr>
      <w:r w:rsidRPr="00E478C3">
        <w:rPr>
          <w:sz w:val="12"/>
          <w:szCs w:val="12"/>
          <w:lang w:val="ru-RU"/>
        </w:rPr>
        <w:t>Председатель Собрания Представителей</w:t>
      </w:r>
    </w:p>
    <w:p w:rsidR="00E478C3" w:rsidRPr="00E478C3" w:rsidRDefault="00E478C3" w:rsidP="00E478C3">
      <w:pPr>
        <w:pStyle w:val="1f1"/>
        <w:spacing w:before="0" w:line="240" w:lineRule="auto"/>
        <w:ind w:left="60" w:right="60" w:firstLine="224"/>
        <w:jc w:val="right"/>
        <w:rPr>
          <w:sz w:val="12"/>
          <w:szCs w:val="12"/>
          <w:lang w:val="ru-RU"/>
        </w:rPr>
      </w:pPr>
      <w:r w:rsidRPr="00E478C3">
        <w:rPr>
          <w:sz w:val="12"/>
          <w:szCs w:val="12"/>
          <w:lang w:val="ru-RU"/>
        </w:rPr>
        <w:t>сельского поселения Елшанка</w:t>
      </w:r>
    </w:p>
    <w:p w:rsidR="00E478C3" w:rsidRDefault="00E478C3" w:rsidP="00E478C3">
      <w:pPr>
        <w:pStyle w:val="1f1"/>
        <w:spacing w:before="0" w:line="240" w:lineRule="auto"/>
        <w:ind w:left="60" w:right="60" w:firstLine="224"/>
        <w:jc w:val="right"/>
        <w:rPr>
          <w:sz w:val="12"/>
          <w:szCs w:val="12"/>
          <w:lang w:val="ru-RU"/>
        </w:rPr>
      </w:pPr>
      <w:r w:rsidRPr="00E478C3">
        <w:rPr>
          <w:sz w:val="12"/>
          <w:szCs w:val="12"/>
          <w:lang w:val="ru-RU"/>
        </w:rPr>
        <w:t xml:space="preserve">муниципального района   Сергиевский         </w:t>
      </w:r>
    </w:p>
    <w:p w:rsidR="00E478C3" w:rsidRPr="00E478C3" w:rsidRDefault="00E478C3" w:rsidP="00E478C3">
      <w:pPr>
        <w:pStyle w:val="1f1"/>
        <w:spacing w:before="0" w:line="240" w:lineRule="auto"/>
        <w:ind w:left="60" w:right="60" w:firstLine="224"/>
        <w:jc w:val="right"/>
        <w:rPr>
          <w:sz w:val="12"/>
          <w:szCs w:val="12"/>
          <w:lang w:val="ru-RU"/>
        </w:rPr>
      </w:pPr>
      <w:r w:rsidRPr="00E478C3">
        <w:rPr>
          <w:sz w:val="12"/>
          <w:szCs w:val="12"/>
          <w:lang w:val="ru-RU"/>
        </w:rPr>
        <w:t xml:space="preserve">                                     Д.В.Осипов                                                     </w:t>
      </w:r>
      <w:r>
        <w:rPr>
          <w:sz w:val="12"/>
          <w:szCs w:val="12"/>
          <w:lang w:val="ru-RU"/>
        </w:rPr>
        <w:t xml:space="preserve">                               </w:t>
      </w:r>
    </w:p>
    <w:p w:rsidR="00E478C3" w:rsidRPr="00E478C3" w:rsidRDefault="00E478C3" w:rsidP="00E478C3">
      <w:pPr>
        <w:pStyle w:val="1f1"/>
        <w:spacing w:before="0" w:line="240" w:lineRule="auto"/>
        <w:ind w:left="60" w:right="60" w:firstLine="224"/>
        <w:jc w:val="right"/>
        <w:rPr>
          <w:sz w:val="12"/>
          <w:szCs w:val="12"/>
          <w:lang w:val="ru-RU"/>
        </w:rPr>
      </w:pPr>
      <w:r w:rsidRPr="00E478C3">
        <w:rPr>
          <w:sz w:val="12"/>
          <w:szCs w:val="12"/>
          <w:lang w:val="ru-RU"/>
        </w:rPr>
        <w:t>Глава сельского поселения Елшанка</w:t>
      </w:r>
    </w:p>
    <w:p w:rsidR="00E478C3" w:rsidRDefault="00E478C3" w:rsidP="00E478C3">
      <w:pPr>
        <w:pStyle w:val="1f1"/>
        <w:spacing w:before="0" w:line="240" w:lineRule="auto"/>
        <w:ind w:left="60" w:right="60" w:firstLine="224"/>
        <w:jc w:val="right"/>
        <w:rPr>
          <w:sz w:val="12"/>
          <w:szCs w:val="12"/>
          <w:lang w:val="ru-RU"/>
        </w:rPr>
      </w:pPr>
      <w:r w:rsidRPr="00E478C3">
        <w:rPr>
          <w:sz w:val="12"/>
          <w:szCs w:val="12"/>
          <w:lang w:val="ru-RU"/>
        </w:rPr>
        <w:t xml:space="preserve">муниципального района Сергиевский                             </w:t>
      </w:r>
    </w:p>
    <w:p w:rsidR="00E40206" w:rsidRDefault="00E478C3" w:rsidP="00F57308">
      <w:pPr>
        <w:pStyle w:val="1f1"/>
        <w:spacing w:before="0" w:line="240" w:lineRule="auto"/>
        <w:ind w:left="60" w:right="60" w:firstLine="224"/>
        <w:jc w:val="right"/>
        <w:rPr>
          <w:sz w:val="12"/>
          <w:szCs w:val="12"/>
          <w:lang w:val="ru-RU"/>
        </w:rPr>
      </w:pPr>
      <w:r w:rsidRPr="00E478C3">
        <w:rPr>
          <w:sz w:val="12"/>
          <w:szCs w:val="12"/>
          <w:lang w:val="ru-RU"/>
        </w:rPr>
        <w:t xml:space="preserve">                        С.В.Прокаев</w:t>
      </w:r>
    </w:p>
    <w:p w:rsidR="00E40206" w:rsidRPr="00E40206" w:rsidRDefault="00E40206" w:rsidP="00E40206">
      <w:pPr>
        <w:pStyle w:val="1f1"/>
        <w:spacing w:before="0" w:line="240" w:lineRule="auto"/>
        <w:ind w:left="60" w:right="60" w:firstLine="224"/>
        <w:jc w:val="center"/>
        <w:rPr>
          <w:sz w:val="12"/>
          <w:szCs w:val="12"/>
          <w:lang w:val="ru-RU"/>
        </w:rPr>
      </w:pPr>
      <w:r>
        <w:rPr>
          <w:sz w:val="12"/>
          <w:szCs w:val="12"/>
          <w:lang w:val="ru-RU"/>
        </w:rPr>
        <w:t>РЕШЕНИЕ</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 xml:space="preserve">«22»сентября  2020 г.                                                        </w:t>
      </w:r>
      <w:r>
        <w:rPr>
          <w:sz w:val="12"/>
          <w:szCs w:val="12"/>
          <w:lang w:val="ru-RU"/>
        </w:rPr>
        <w:t xml:space="preserve">                                                                                                                                          № 3</w:t>
      </w:r>
    </w:p>
    <w:p w:rsidR="00E40206" w:rsidRPr="00E40206" w:rsidRDefault="00E40206" w:rsidP="00E40206">
      <w:pPr>
        <w:pStyle w:val="1f1"/>
        <w:spacing w:before="0" w:line="240" w:lineRule="auto"/>
        <w:ind w:left="60" w:right="60" w:firstLine="224"/>
        <w:jc w:val="center"/>
        <w:rPr>
          <w:sz w:val="12"/>
          <w:szCs w:val="12"/>
          <w:lang w:val="ru-RU"/>
        </w:rPr>
      </w:pPr>
      <w:r w:rsidRPr="00E40206">
        <w:rPr>
          <w:sz w:val="12"/>
          <w:szCs w:val="12"/>
          <w:lang w:val="ru-RU"/>
        </w:rPr>
        <w:t>«Об избрании депутатов  Собрания представителей сельского поселения Елшанка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Принято Собранием  представителей</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сельского поселения  Елшанка</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мун</w:t>
      </w:r>
      <w:r>
        <w:rPr>
          <w:sz w:val="12"/>
          <w:szCs w:val="12"/>
          <w:lang w:val="ru-RU"/>
        </w:rPr>
        <w:t xml:space="preserve">иципального района Сергиевский </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РЕШИЛО:</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1. Избрать  Антипова Николая Ивановича, Чернозубцева Антона Александровича - депутатов Собрания представителей сельского поселения Елшанка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2.  Опубликовать настоящее Решение в газете «Сергиевский вестник».</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3.  Настоящее Решение вступа</w:t>
      </w:r>
      <w:r>
        <w:rPr>
          <w:sz w:val="12"/>
          <w:szCs w:val="12"/>
          <w:lang w:val="ru-RU"/>
        </w:rPr>
        <w:t>ет в силу с момента подписания.</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Председатель Собрания Представителей</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сельского поселения Елшанка</w:t>
      </w:r>
    </w:p>
    <w:p w:rsid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муниципального района Сергиевский                                       </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      Д.В.Осипов </w:t>
      </w:r>
      <w:r>
        <w:rPr>
          <w:sz w:val="12"/>
          <w:szCs w:val="12"/>
          <w:lang w:val="ru-RU"/>
        </w:rPr>
        <w:t xml:space="preserve">                               </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Глава сельского поселения Елшанка</w:t>
      </w:r>
    </w:p>
    <w:p w:rsid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муниципального района Сергиевский                                 </w:t>
      </w:r>
    </w:p>
    <w:p w:rsid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           С.В.Прокаев</w:t>
      </w:r>
    </w:p>
    <w:p w:rsidR="00E40206" w:rsidRDefault="00E40206" w:rsidP="00F57308">
      <w:pPr>
        <w:pStyle w:val="1f1"/>
        <w:spacing w:before="0" w:line="240" w:lineRule="auto"/>
        <w:ind w:right="60"/>
        <w:rPr>
          <w:sz w:val="12"/>
          <w:szCs w:val="12"/>
          <w:lang w:val="ru-RU"/>
        </w:rPr>
      </w:pPr>
    </w:p>
    <w:p w:rsidR="00E40206" w:rsidRPr="00E40206" w:rsidRDefault="00E40206" w:rsidP="00E40206">
      <w:pPr>
        <w:pStyle w:val="1f1"/>
        <w:spacing w:before="0" w:line="240" w:lineRule="auto"/>
        <w:ind w:left="60" w:right="60" w:firstLine="224"/>
        <w:jc w:val="center"/>
        <w:rPr>
          <w:sz w:val="12"/>
          <w:szCs w:val="12"/>
          <w:lang w:val="ru-RU"/>
        </w:rPr>
      </w:pPr>
      <w:r w:rsidRPr="00E40206">
        <w:rPr>
          <w:sz w:val="12"/>
          <w:szCs w:val="12"/>
          <w:lang w:val="ru-RU"/>
        </w:rPr>
        <w:t>РЕШЕНИЕ</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 xml:space="preserve">«22» сентября 2020г                                                                                             </w:t>
      </w:r>
      <w:r>
        <w:rPr>
          <w:sz w:val="12"/>
          <w:szCs w:val="12"/>
          <w:lang w:val="ru-RU"/>
        </w:rPr>
        <w:t xml:space="preserve">                                                                                                       №4</w:t>
      </w:r>
    </w:p>
    <w:p w:rsidR="00E40206" w:rsidRPr="00E40206" w:rsidRDefault="00E40206" w:rsidP="00E40206">
      <w:pPr>
        <w:pStyle w:val="1f1"/>
        <w:spacing w:before="0" w:line="240" w:lineRule="auto"/>
        <w:ind w:left="60" w:right="60" w:firstLine="224"/>
        <w:jc w:val="center"/>
        <w:rPr>
          <w:sz w:val="12"/>
          <w:szCs w:val="12"/>
          <w:lang w:val="ru-RU"/>
        </w:rPr>
      </w:pPr>
      <w:r w:rsidRPr="00E40206">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Елшанка муниципального района Сергиевский Самарской области»</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Принято Собранием  представителей</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сельского поселения  Елшанка</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муниц</w:t>
      </w:r>
      <w:r>
        <w:rPr>
          <w:sz w:val="12"/>
          <w:szCs w:val="12"/>
          <w:lang w:val="ru-RU"/>
        </w:rPr>
        <w:t xml:space="preserve">ипального района Сергиевский </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В соответствии с пунктами 2 и 3 статьи 41 Устава сельского поселения Елшанка муниципального района</w:t>
      </w:r>
      <w:r>
        <w:rPr>
          <w:sz w:val="12"/>
          <w:szCs w:val="12"/>
          <w:lang w:val="ru-RU"/>
        </w:rPr>
        <w:t xml:space="preserve"> Сергиевский Самарской области </w:t>
      </w:r>
      <w:r w:rsidRPr="00E40206">
        <w:rPr>
          <w:sz w:val="12"/>
          <w:szCs w:val="12"/>
          <w:lang w:val="ru-RU"/>
        </w:rPr>
        <w:t xml:space="preserve">Собрание представителей сельского поселения Елшанка муниципального района Сергиевский Самарской области  </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РЕШИЛО:</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1. Назначить членами конкурсной комиссии для проведения конкурса по отбору кандидатур на должность Главы сельского поселения Елшанка муниципального района Сергиевский Самарской области кандидатуры:</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1) Осипова Дмитрия Владимировича, председателя Собрания представителей  сельского поселения Елшанка муниципального района Сергиевский Самарской области.</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2) Чернозубцева Антона Александровича,  депутата Собрания представителей сельского поселения Елшанка муниципального района Сергиевский Самарской области по избирательному округу №5.</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3) Зубову Любовь Алексеевну, депутата Собрания представителей сельского поселения Елшанка муниципального района Сергиевский Самарской области по избирательному округу №7.</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4) Антипова Николая Ивановича, депутата Собрания представителей сельского поселения Елшанка муниципального района Сергиевский Самарской области по избирательному округу №3.</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2. Опубликовать настоящее Решение в газете «Сергиевский вестник».</w:t>
      </w:r>
    </w:p>
    <w:p w:rsidR="00E40206" w:rsidRPr="00E40206" w:rsidRDefault="00E40206" w:rsidP="00E40206">
      <w:pPr>
        <w:pStyle w:val="1f1"/>
        <w:spacing w:before="0" w:line="240" w:lineRule="auto"/>
        <w:ind w:left="60" w:right="60" w:firstLine="224"/>
        <w:jc w:val="both"/>
        <w:rPr>
          <w:sz w:val="12"/>
          <w:szCs w:val="12"/>
          <w:lang w:val="ru-RU"/>
        </w:rPr>
      </w:pPr>
      <w:r w:rsidRPr="00E40206">
        <w:rPr>
          <w:sz w:val="12"/>
          <w:szCs w:val="12"/>
          <w:lang w:val="ru-RU"/>
        </w:rPr>
        <w:t>3.  Настоящее Решение вступает в силу со дня его принятия.</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Председатель Собрания представителей</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сельского поселения Елшанка</w:t>
      </w:r>
    </w:p>
    <w:p w:rsid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муниципального района Сергиевский                                       </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                Д.В.Осипов                                        </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Глава сельского поселения Елшанка</w:t>
      </w:r>
    </w:p>
    <w:p w:rsidR="00E40206" w:rsidRP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муниципального района Сергиевский </w:t>
      </w:r>
    </w:p>
    <w:p w:rsidR="00E40206"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Самарской области                                                  </w:t>
      </w:r>
    </w:p>
    <w:p w:rsidR="00F57308" w:rsidRDefault="00E40206" w:rsidP="00E40206">
      <w:pPr>
        <w:pStyle w:val="1f1"/>
        <w:spacing w:before="0" w:line="240" w:lineRule="auto"/>
        <w:ind w:left="60" w:right="60" w:firstLine="224"/>
        <w:jc w:val="right"/>
        <w:rPr>
          <w:sz w:val="12"/>
          <w:szCs w:val="12"/>
          <w:lang w:val="ru-RU"/>
        </w:rPr>
      </w:pPr>
      <w:r w:rsidRPr="00E40206">
        <w:rPr>
          <w:sz w:val="12"/>
          <w:szCs w:val="12"/>
          <w:lang w:val="ru-RU"/>
        </w:rPr>
        <w:t xml:space="preserve">                                  С.В.Прокаев</w:t>
      </w:r>
    </w:p>
    <w:p w:rsidR="00F57308" w:rsidRDefault="00F57308" w:rsidP="00F57308">
      <w:pPr>
        <w:pStyle w:val="1f1"/>
        <w:spacing w:before="0" w:line="240" w:lineRule="auto"/>
        <w:ind w:left="60" w:right="60" w:firstLine="224"/>
        <w:jc w:val="both"/>
        <w:rPr>
          <w:sz w:val="12"/>
          <w:szCs w:val="12"/>
          <w:lang w:val="ru-RU"/>
        </w:rPr>
      </w:pPr>
    </w:p>
    <w:p w:rsidR="00F57308" w:rsidRPr="00F57308" w:rsidRDefault="00F57308" w:rsidP="00F57308">
      <w:pPr>
        <w:pStyle w:val="1f1"/>
        <w:spacing w:before="0" w:line="240" w:lineRule="auto"/>
        <w:ind w:left="60" w:right="60" w:firstLine="224"/>
        <w:jc w:val="center"/>
        <w:rPr>
          <w:sz w:val="12"/>
          <w:szCs w:val="12"/>
          <w:lang w:val="ru-RU"/>
        </w:rPr>
      </w:pPr>
      <w:r w:rsidRPr="00F57308">
        <w:rPr>
          <w:sz w:val="12"/>
          <w:szCs w:val="12"/>
          <w:lang w:val="ru-RU"/>
        </w:rPr>
        <w:lastRenderedPageBreak/>
        <w:t>РЕШЕНИЕ</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 xml:space="preserve">«22» сентября 2020г                                                                                     </w:t>
      </w:r>
      <w:r>
        <w:rPr>
          <w:sz w:val="12"/>
          <w:szCs w:val="12"/>
          <w:lang w:val="ru-RU"/>
        </w:rPr>
        <w:t xml:space="preserve">                                                                                                                 №5</w:t>
      </w:r>
    </w:p>
    <w:p w:rsidR="00F57308" w:rsidRPr="00F57308" w:rsidRDefault="00F57308" w:rsidP="00F57308">
      <w:pPr>
        <w:pStyle w:val="1f1"/>
        <w:spacing w:before="0" w:line="240" w:lineRule="auto"/>
        <w:ind w:left="60" w:right="60" w:firstLine="224"/>
        <w:jc w:val="center"/>
        <w:rPr>
          <w:sz w:val="12"/>
          <w:szCs w:val="12"/>
          <w:lang w:val="ru-RU"/>
        </w:rPr>
      </w:pPr>
      <w:r w:rsidRPr="00F57308">
        <w:rPr>
          <w:sz w:val="12"/>
          <w:szCs w:val="12"/>
          <w:lang w:val="ru-RU"/>
        </w:rPr>
        <w:t>О конкурсе на замещение должности Гла</w:t>
      </w:r>
      <w:r>
        <w:rPr>
          <w:sz w:val="12"/>
          <w:szCs w:val="12"/>
          <w:lang w:val="ru-RU"/>
        </w:rPr>
        <w:t xml:space="preserve">вы сельского поселения  Елшанка </w:t>
      </w:r>
      <w:r w:rsidRPr="00F57308">
        <w:rPr>
          <w:sz w:val="12"/>
          <w:szCs w:val="12"/>
          <w:lang w:val="ru-RU"/>
        </w:rPr>
        <w:t>муниципального района Сергиевский  Самарской области</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Принято Собранием  представителей</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сельского поселения  Елшанка</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муниципального района С</w:t>
      </w:r>
      <w:r>
        <w:rPr>
          <w:sz w:val="12"/>
          <w:szCs w:val="12"/>
          <w:lang w:val="ru-RU"/>
        </w:rPr>
        <w:t xml:space="preserve">ергиевский </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Елшанка муниципального района Сергиевский  Самарской области и утвержденным решением Собрания представителей сельского поселения  Елшанка муниципального района Сергиевский Самарской области от 09.09. 2015 № 26 Положением о проведении конкурса по отбору кандидатур на должность Главы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РЕШИЛО:</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1.Объявить конкурс по отбору кандидатур на должность Главы сельского поселения  Елшанка муниципального района Сергиевский Самарской области (далее – конкурс).</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2. Определить следующий порядок проведения конкурса:</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2.1. Конкурсные процедуры проводятся с 30.09. 2020 года.</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 xml:space="preserve">2.2. Условиями участия кандидатов на должность сельского поселения  Елшанка муниципального района Сергиевский Самарской области (далее – кандидаты или кандидат) являются: </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2) владение кандидатом государственным языком Российской Федерации;</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3) не 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4) не 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Елшанка муниципального района Сергиевский Самарской области, на котором предполагается избрание Главы сельского поселения  Елшанка муниципального района Сергиевский Самарской области;</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1) заявление по форме, предусмотренной утвержденным решением Собрания представителей сельского поселения   Елшанка муниципального района Сергиевский Самарской области от 09.09. 2015 № 26  Положением о проведении конкурса по отбору кандидатур на должность Главы сельского поселения  Елшанка муниципального района Сергиевский Самарской области;</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4) документы, подтверждающие профессиональное образование (если оно имеется), квалификацию и стаж работы:</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6) документы воинского учета - для граждан, пребывающих в запасе, и лиц, подлежащих призыву на военную службу;</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2.4. Конкурс проводится по следующему адресу: 446521, Самарская область, Сергиевский район, с.Елшанка,ул.Кольцова, д.4</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2.5. Прием документов от кандидатов для участия в конкурсе осуществлять с 30.09.2020 года по 19.10.2020 года по адресу: 446521,Самарская область, Сергиевский район, с.Елшанка, ул.Кольцова, д.4 с понедельника по пятницу с 8.00 до 17.00 час. в  кабинете   специалистов.</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Елшанка муниципального района Сергиевский  Самарской области от 09.09. 2015 № 26 Положением о проведении конкурса по отбору кандидатур на должность Главы сельского поселения  Елшанка муниципального района Сергиевский Самарской области к конкурсу кандидаты, уведомляются не позднее, чем за 2 дня до проведения указанного заседания. </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3. Опубликовать настоящее Решение в газете «Сергиевский вестник».</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4. Настоящее Решение вступает в силу со дня его официального опубликования.</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Председатель Собрания представителей</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сельского поселения  Елшанка</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 xml:space="preserve">муниципального района Сергиевский </w:t>
      </w:r>
    </w:p>
    <w:p w:rsid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 xml:space="preserve">Самарской области                                                </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 xml:space="preserve">                          Д.В.Осипов                                                                                </w:t>
      </w:r>
      <w:r>
        <w:rPr>
          <w:sz w:val="12"/>
          <w:szCs w:val="12"/>
          <w:lang w:val="ru-RU"/>
        </w:rPr>
        <w:t xml:space="preserve">                               </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Глава сельского поселения  Елшанка</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муниципального района Сергиевский</w:t>
      </w:r>
    </w:p>
    <w:p w:rsid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 xml:space="preserve">Самарской области                                                 </w:t>
      </w:r>
    </w:p>
    <w:p w:rsid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 xml:space="preserve">                        С.В.Прокаев  </w:t>
      </w:r>
    </w:p>
    <w:p w:rsidR="00F57308" w:rsidRDefault="00F57308" w:rsidP="00F57308">
      <w:pPr>
        <w:pStyle w:val="1f1"/>
        <w:spacing w:before="0" w:line="240" w:lineRule="auto"/>
        <w:ind w:left="60" w:right="60" w:firstLine="224"/>
        <w:jc w:val="right"/>
        <w:rPr>
          <w:sz w:val="12"/>
          <w:szCs w:val="12"/>
          <w:lang w:val="ru-RU"/>
        </w:rPr>
      </w:pPr>
    </w:p>
    <w:p w:rsidR="00F57308" w:rsidRDefault="00F57308" w:rsidP="00F57308">
      <w:pPr>
        <w:pStyle w:val="1f1"/>
        <w:spacing w:before="0" w:line="240" w:lineRule="auto"/>
        <w:ind w:left="60" w:right="60" w:firstLine="224"/>
        <w:jc w:val="right"/>
        <w:rPr>
          <w:sz w:val="12"/>
          <w:szCs w:val="12"/>
          <w:lang w:val="ru-RU"/>
        </w:rPr>
      </w:pPr>
    </w:p>
    <w:p w:rsidR="00F57308" w:rsidRDefault="00F57308" w:rsidP="00F57308">
      <w:pPr>
        <w:pStyle w:val="1f1"/>
        <w:spacing w:before="0" w:line="240" w:lineRule="auto"/>
        <w:ind w:left="60" w:right="60" w:firstLine="224"/>
        <w:jc w:val="right"/>
        <w:rPr>
          <w:sz w:val="12"/>
          <w:szCs w:val="12"/>
          <w:lang w:val="ru-RU"/>
        </w:rPr>
      </w:pPr>
    </w:p>
    <w:p w:rsidR="00F57308" w:rsidRPr="00F57308" w:rsidRDefault="00F57308" w:rsidP="00F57308">
      <w:pPr>
        <w:pStyle w:val="1f1"/>
        <w:spacing w:before="0" w:line="240" w:lineRule="auto"/>
        <w:ind w:left="60" w:right="60" w:firstLine="224"/>
        <w:jc w:val="center"/>
        <w:rPr>
          <w:sz w:val="12"/>
          <w:szCs w:val="12"/>
          <w:lang w:val="ru-RU"/>
        </w:rPr>
      </w:pPr>
      <w:r>
        <w:rPr>
          <w:sz w:val="12"/>
          <w:szCs w:val="12"/>
          <w:lang w:val="ru-RU"/>
        </w:rPr>
        <w:lastRenderedPageBreak/>
        <w:t>РЕШЕНИЕ</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 xml:space="preserve"> 22 сентября 2020г                                                     </w:t>
      </w:r>
      <w:r>
        <w:rPr>
          <w:sz w:val="12"/>
          <w:szCs w:val="12"/>
          <w:lang w:val="ru-RU"/>
        </w:rPr>
        <w:t xml:space="preserve">                                                                                                                                                </w:t>
      </w:r>
      <w:r w:rsidRPr="00F57308">
        <w:rPr>
          <w:sz w:val="12"/>
          <w:szCs w:val="12"/>
          <w:lang w:val="ru-RU"/>
        </w:rPr>
        <w:t xml:space="preserve">  №</w:t>
      </w:r>
      <w:r>
        <w:rPr>
          <w:sz w:val="12"/>
          <w:szCs w:val="12"/>
          <w:lang w:val="ru-RU"/>
        </w:rPr>
        <w:t xml:space="preserve"> 1</w:t>
      </w:r>
    </w:p>
    <w:p w:rsidR="00F57308" w:rsidRPr="00F57308" w:rsidRDefault="00F57308" w:rsidP="00F57308">
      <w:pPr>
        <w:pStyle w:val="1f1"/>
        <w:spacing w:before="0" w:line="240" w:lineRule="auto"/>
        <w:ind w:left="60" w:right="60" w:firstLine="224"/>
        <w:jc w:val="center"/>
        <w:rPr>
          <w:sz w:val="12"/>
          <w:szCs w:val="12"/>
          <w:lang w:val="ru-RU"/>
        </w:rPr>
      </w:pPr>
      <w:r w:rsidRPr="00F57308">
        <w:rPr>
          <w:sz w:val="12"/>
          <w:szCs w:val="12"/>
          <w:lang w:val="ru-RU"/>
        </w:rPr>
        <w:t>«Об избрании Председателя Собрания Представителей сельского поселения Кандабулак муниципального района Сергиевский Самарской области»</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Принято Собранием  представителей</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сельского поселения  Кандабулак</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мун</w:t>
      </w:r>
      <w:r>
        <w:rPr>
          <w:sz w:val="12"/>
          <w:szCs w:val="12"/>
          <w:lang w:val="ru-RU"/>
        </w:rPr>
        <w:t xml:space="preserve">иципального района Сергиевский </w:t>
      </w:r>
    </w:p>
    <w:p w:rsidR="00F57308" w:rsidRPr="00F57308" w:rsidRDefault="00F57308" w:rsidP="00F57308">
      <w:pPr>
        <w:pStyle w:val="1f1"/>
        <w:spacing w:before="0" w:line="240" w:lineRule="auto"/>
        <w:ind w:left="60" w:right="60" w:firstLine="224"/>
        <w:jc w:val="both"/>
        <w:rPr>
          <w:sz w:val="12"/>
          <w:szCs w:val="12"/>
          <w:lang w:val="ru-RU"/>
        </w:rPr>
      </w:pPr>
      <w:r w:rsidRPr="00F57308">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Кандабулак мун</w:t>
      </w:r>
      <w:r>
        <w:rPr>
          <w:sz w:val="12"/>
          <w:szCs w:val="12"/>
          <w:lang w:val="ru-RU"/>
        </w:rPr>
        <w:t xml:space="preserve">иципального района Сергиевский, </w:t>
      </w:r>
      <w:r w:rsidRPr="00F57308">
        <w:rPr>
          <w:sz w:val="12"/>
          <w:szCs w:val="12"/>
          <w:lang w:val="ru-RU"/>
        </w:rPr>
        <w:t>Собрание Представителей сельского поселения Кандабулак му</w:t>
      </w:r>
      <w:r>
        <w:rPr>
          <w:sz w:val="12"/>
          <w:szCs w:val="12"/>
          <w:lang w:val="ru-RU"/>
        </w:rPr>
        <w:t>ниципального района Сергиевский</w:t>
      </w:r>
    </w:p>
    <w:p w:rsidR="00F57308" w:rsidRPr="00F57308" w:rsidRDefault="00F57308" w:rsidP="00F57308">
      <w:pPr>
        <w:pStyle w:val="1f1"/>
        <w:spacing w:before="0" w:line="240" w:lineRule="auto"/>
        <w:ind w:left="60" w:right="60" w:firstLine="224"/>
        <w:jc w:val="both"/>
        <w:rPr>
          <w:sz w:val="12"/>
          <w:szCs w:val="12"/>
          <w:lang w:val="ru-RU"/>
        </w:rPr>
      </w:pPr>
      <w:r>
        <w:rPr>
          <w:sz w:val="12"/>
          <w:szCs w:val="12"/>
          <w:lang w:val="ru-RU"/>
        </w:rPr>
        <w:t>РЕШИЛО:</w:t>
      </w:r>
    </w:p>
    <w:p w:rsidR="00F57308" w:rsidRPr="00F57308" w:rsidRDefault="00F57308" w:rsidP="00F57308">
      <w:pPr>
        <w:pStyle w:val="1f1"/>
        <w:spacing w:before="0" w:line="240" w:lineRule="auto"/>
        <w:ind w:left="60" w:right="60" w:firstLine="224"/>
        <w:jc w:val="both"/>
        <w:rPr>
          <w:sz w:val="12"/>
          <w:szCs w:val="12"/>
          <w:lang w:val="ru-RU"/>
        </w:rPr>
      </w:pPr>
      <w:r>
        <w:rPr>
          <w:sz w:val="12"/>
          <w:szCs w:val="12"/>
          <w:lang w:val="ru-RU"/>
        </w:rPr>
        <w:t xml:space="preserve">1. </w:t>
      </w:r>
      <w:r w:rsidRPr="00F57308">
        <w:rPr>
          <w:sz w:val="12"/>
          <w:szCs w:val="12"/>
          <w:lang w:val="ru-RU"/>
        </w:rPr>
        <w:t>Избрать Председателем Собрания Представителей сельского поселения Кандабулак муниципального района Сергиевский Самарской области  Кадерову Светлану Ивановну.</w:t>
      </w:r>
    </w:p>
    <w:p w:rsidR="00F57308" w:rsidRPr="00F57308" w:rsidRDefault="00F57308" w:rsidP="00F57308">
      <w:pPr>
        <w:pStyle w:val="1f1"/>
        <w:spacing w:before="0" w:line="240" w:lineRule="auto"/>
        <w:ind w:left="60" w:right="60" w:firstLine="224"/>
        <w:jc w:val="both"/>
        <w:rPr>
          <w:sz w:val="12"/>
          <w:szCs w:val="12"/>
          <w:lang w:val="ru-RU"/>
        </w:rPr>
      </w:pPr>
      <w:r>
        <w:rPr>
          <w:sz w:val="12"/>
          <w:szCs w:val="12"/>
          <w:lang w:val="ru-RU"/>
        </w:rPr>
        <w:t xml:space="preserve">2. </w:t>
      </w:r>
      <w:r w:rsidRPr="00F57308">
        <w:rPr>
          <w:sz w:val="12"/>
          <w:szCs w:val="12"/>
          <w:lang w:val="ru-RU"/>
        </w:rPr>
        <w:t>Опубликовать настоящее Решение в газете «Сергиевский вестник».</w:t>
      </w:r>
    </w:p>
    <w:p w:rsidR="00F57308" w:rsidRPr="00F57308" w:rsidRDefault="00F57308" w:rsidP="00F57308">
      <w:pPr>
        <w:pStyle w:val="1f1"/>
        <w:spacing w:before="0" w:line="240" w:lineRule="auto"/>
        <w:ind w:left="60" w:right="60" w:firstLine="224"/>
        <w:jc w:val="both"/>
        <w:rPr>
          <w:sz w:val="12"/>
          <w:szCs w:val="12"/>
          <w:lang w:val="ru-RU"/>
        </w:rPr>
      </w:pPr>
      <w:r>
        <w:rPr>
          <w:sz w:val="12"/>
          <w:szCs w:val="12"/>
          <w:lang w:val="ru-RU"/>
        </w:rPr>
        <w:t>3.</w:t>
      </w:r>
      <w:r w:rsidRPr="00F57308">
        <w:rPr>
          <w:sz w:val="12"/>
          <w:szCs w:val="12"/>
          <w:lang w:val="ru-RU"/>
        </w:rPr>
        <w:t xml:space="preserve"> Настоящее Решение вступает в силу с момента подписа</w:t>
      </w:r>
      <w:r>
        <w:rPr>
          <w:sz w:val="12"/>
          <w:szCs w:val="12"/>
          <w:lang w:val="ru-RU"/>
        </w:rPr>
        <w:t>ния.</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Председательствующий</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на заседании Собрания Представителей</w:t>
      </w:r>
    </w:p>
    <w:p w:rsidR="00F57308" w:rsidRP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 xml:space="preserve">сельского поселения Кандабулак </w:t>
      </w:r>
    </w:p>
    <w:p w:rsid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 xml:space="preserve">муниципального района Сергиевский                        </w:t>
      </w:r>
    </w:p>
    <w:p w:rsidR="00F57308" w:rsidRDefault="00F57308" w:rsidP="00F57308">
      <w:pPr>
        <w:pStyle w:val="1f1"/>
        <w:spacing w:before="0" w:line="240" w:lineRule="auto"/>
        <w:ind w:left="60" w:right="60" w:firstLine="224"/>
        <w:jc w:val="right"/>
        <w:rPr>
          <w:sz w:val="12"/>
          <w:szCs w:val="12"/>
          <w:lang w:val="ru-RU"/>
        </w:rPr>
      </w:pPr>
      <w:r w:rsidRPr="00F57308">
        <w:rPr>
          <w:sz w:val="12"/>
          <w:szCs w:val="12"/>
          <w:lang w:val="ru-RU"/>
        </w:rPr>
        <w:t xml:space="preserve">                 А.А. Ганюшин</w:t>
      </w:r>
    </w:p>
    <w:p w:rsidR="000F6126" w:rsidRDefault="000F6126" w:rsidP="00F57308">
      <w:pPr>
        <w:pStyle w:val="1f1"/>
        <w:spacing w:before="0" w:line="240" w:lineRule="auto"/>
        <w:ind w:left="60" w:right="60" w:firstLine="224"/>
        <w:jc w:val="right"/>
        <w:rPr>
          <w:sz w:val="12"/>
          <w:szCs w:val="12"/>
          <w:lang w:val="ru-RU"/>
        </w:rPr>
      </w:pPr>
    </w:p>
    <w:p w:rsidR="000F6126" w:rsidRPr="000F6126" w:rsidRDefault="000F6126" w:rsidP="000F6126">
      <w:pPr>
        <w:pStyle w:val="1f1"/>
        <w:spacing w:before="0" w:line="240" w:lineRule="auto"/>
        <w:ind w:left="60" w:right="60" w:firstLine="224"/>
        <w:jc w:val="center"/>
        <w:rPr>
          <w:sz w:val="12"/>
          <w:szCs w:val="12"/>
          <w:lang w:val="ru-RU"/>
        </w:rPr>
      </w:pPr>
      <w:r>
        <w:rPr>
          <w:sz w:val="12"/>
          <w:szCs w:val="12"/>
          <w:lang w:val="ru-RU"/>
        </w:rPr>
        <w:t>РЕШЕНИЕ</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 xml:space="preserve"> 22 сентября 2020 года                                                        </w:t>
      </w:r>
      <w:r>
        <w:rPr>
          <w:sz w:val="12"/>
          <w:szCs w:val="12"/>
          <w:lang w:val="ru-RU"/>
        </w:rPr>
        <w:t xml:space="preserve">                                                                                                                                         № 2</w:t>
      </w:r>
    </w:p>
    <w:p w:rsidR="000F6126" w:rsidRPr="000F6126" w:rsidRDefault="000F6126" w:rsidP="000F6126">
      <w:pPr>
        <w:pStyle w:val="1f1"/>
        <w:spacing w:before="0" w:line="240" w:lineRule="auto"/>
        <w:ind w:left="60" w:right="60" w:firstLine="224"/>
        <w:jc w:val="center"/>
        <w:rPr>
          <w:sz w:val="12"/>
          <w:szCs w:val="12"/>
          <w:lang w:val="ru-RU"/>
        </w:rPr>
      </w:pPr>
      <w:r w:rsidRPr="000F6126">
        <w:rPr>
          <w:sz w:val="12"/>
          <w:szCs w:val="12"/>
          <w:lang w:val="ru-RU"/>
        </w:rPr>
        <w:t>«Об избрании заместителя председателя Собрания Представителей сельского поселения Кандабулак муниципального района Сергиевский Самарской области»</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Принято Собранием  представителей</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 xml:space="preserve">сельского поселения  Кандабулак </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мун</w:t>
      </w:r>
      <w:r>
        <w:rPr>
          <w:sz w:val="12"/>
          <w:szCs w:val="12"/>
          <w:lang w:val="ru-RU"/>
        </w:rPr>
        <w:t xml:space="preserve">иципального района Сергиевский </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 муни</w:t>
      </w:r>
      <w:r>
        <w:rPr>
          <w:sz w:val="12"/>
          <w:szCs w:val="12"/>
          <w:lang w:val="ru-RU"/>
        </w:rPr>
        <w:t xml:space="preserve">ципального района Сергиевский, </w:t>
      </w:r>
      <w:r w:rsidRPr="000F6126">
        <w:rPr>
          <w:sz w:val="12"/>
          <w:szCs w:val="12"/>
          <w:lang w:val="ru-RU"/>
        </w:rPr>
        <w:t>Собрание Представителей сельского поселения Кандабулак му</w:t>
      </w:r>
      <w:r>
        <w:rPr>
          <w:sz w:val="12"/>
          <w:szCs w:val="12"/>
          <w:lang w:val="ru-RU"/>
        </w:rPr>
        <w:t>ниципального района Сергиевский</w:t>
      </w:r>
    </w:p>
    <w:p w:rsidR="000F6126" w:rsidRPr="000F6126" w:rsidRDefault="000F6126" w:rsidP="000F6126">
      <w:pPr>
        <w:pStyle w:val="1f1"/>
        <w:spacing w:before="0" w:line="240" w:lineRule="auto"/>
        <w:ind w:left="60" w:right="60" w:firstLine="224"/>
        <w:jc w:val="both"/>
        <w:rPr>
          <w:sz w:val="12"/>
          <w:szCs w:val="12"/>
          <w:lang w:val="ru-RU"/>
        </w:rPr>
      </w:pPr>
      <w:r>
        <w:rPr>
          <w:sz w:val="12"/>
          <w:szCs w:val="12"/>
          <w:lang w:val="ru-RU"/>
        </w:rPr>
        <w:t>РЕШИЛО:</w:t>
      </w:r>
    </w:p>
    <w:p w:rsidR="000F6126" w:rsidRPr="000F6126" w:rsidRDefault="000F6126" w:rsidP="000F6126">
      <w:pPr>
        <w:pStyle w:val="1f1"/>
        <w:spacing w:before="0" w:line="240" w:lineRule="auto"/>
        <w:ind w:left="60" w:right="60" w:firstLine="224"/>
        <w:jc w:val="both"/>
        <w:rPr>
          <w:sz w:val="12"/>
          <w:szCs w:val="12"/>
          <w:lang w:val="ru-RU"/>
        </w:rPr>
      </w:pPr>
      <w:r>
        <w:rPr>
          <w:sz w:val="12"/>
          <w:szCs w:val="12"/>
          <w:lang w:val="ru-RU"/>
        </w:rPr>
        <w:t xml:space="preserve">1. </w:t>
      </w:r>
      <w:r w:rsidRPr="000F6126">
        <w:rPr>
          <w:sz w:val="12"/>
          <w:szCs w:val="12"/>
          <w:lang w:val="ru-RU"/>
        </w:rPr>
        <w:t>Избрать  заместителем председателя Собрания Представителей сельского поселения Кандабулак муниципального района Сергиевский Самарской области  Лисину Татьяну Николаевну.</w:t>
      </w:r>
    </w:p>
    <w:p w:rsidR="000F6126" w:rsidRPr="000F6126" w:rsidRDefault="000F6126" w:rsidP="000F6126">
      <w:pPr>
        <w:pStyle w:val="1f1"/>
        <w:spacing w:before="0" w:line="240" w:lineRule="auto"/>
        <w:ind w:left="60" w:right="60" w:firstLine="224"/>
        <w:jc w:val="both"/>
        <w:rPr>
          <w:sz w:val="12"/>
          <w:szCs w:val="12"/>
          <w:lang w:val="ru-RU"/>
        </w:rPr>
      </w:pPr>
      <w:r>
        <w:rPr>
          <w:sz w:val="12"/>
          <w:szCs w:val="12"/>
          <w:lang w:val="ru-RU"/>
        </w:rPr>
        <w:t xml:space="preserve">2. </w:t>
      </w:r>
      <w:r w:rsidRPr="000F6126">
        <w:rPr>
          <w:sz w:val="12"/>
          <w:szCs w:val="12"/>
          <w:lang w:val="ru-RU"/>
        </w:rPr>
        <w:t>Опубликовать настоящее Решение в газете «Сергиевский вестник».</w:t>
      </w:r>
    </w:p>
    <w:p w:rsidR="000F6126" w:rsidRPr="000F6126" w:rsidRDefault="000F6126" w:rsidP="000F6126">
      <w:pPr>
        <w:pStyle w:val="1f1"/>
        <w:spacing w:before="0" w:line="240" w:lineRule="auto"/>
        <w:ind w:left="60" w:right="60" w:firstLine="224"/>
        <w:jc w:val="both"/>
        <w:rPr>
          <w:sz w:val="12"/>
          <w:szCs w:val="12"/>
          <w:lang w:val="ru-RU"/>
        </w:rPr>
      </w:pPr>
      <w:r>
        <w:rPr>
          <w:sz w:val="12"/>
          <w:szCs w:val="12"/>
          <w:lang w:val="ru-RU"/>
        </w:rPr>
        <w:t xml:space="preserve">3. </w:t>
      </w:r>
      <w:r w:rsidRPr="000F6126">
        <w:rPr>
          <w:sz w:val="12"/>
          <w:szCs w:val="12"/>
          <w:lang w:val="ru-RU"/>
        </w:rPr>
        <w:t>Настоящее Решение вступа</w:t>
      </w:r>
      <w:r>
        <w:rPr>
          <w:sz w:val="12"/>
          <w:szCs w:val="12"/>
          <w:lang w:val="ru-RU"/>
        </w:rPr>
        <w:t>ет в силу с момента подписания.</w:t>
      </w:r>
    </w:p>
    <w:p w:rsidR="000F6126" w:rsidRP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Председатель Собрания Представителей</w:t>
      </w:r>
    </w:p>
    <w:p w:rsidR="000F6126" w:rsidRP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сельского поселения Кандабулак </w:t>
      </w:r>
    </w:p>
    <w:p w:rsid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муниципального района   Сергиевский                 </w:t>
      </w:r>
    </w:p>
    <w:p w:rsidR="000F6126" w:rsidRP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                     С.И. Кадерова               </w:t>
      </w:r>
      <w:r>
        <w:rPr>
          <w:sz w:val="12"/>
          <w:szCs w:val="12"/>
          <w:lang w:val="ru-RU"/>
        </w:rPr>
        <w:t xml:space="preserve">                               </w:t>
      </w:r>
    </w:p>
    <w:p w:rsidR="000F6126" w:rsidRP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Глава сельского поселения Кандабулак</w:t>
      </w:r>
    </w:p>
    <w:p w:rsid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муниципального района Сергиевский                             </w:t>
      </w:r>
    </w:p>
    <w:p w:rsid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                 В.А. Литвиненко</w:t>
      </w:r>
    </w:p>
    <w:p w:rsidR="000F6126" w:rsidRDefault="000F6126" w:rsidP="000F6126">
      <w:pPr>
        <w:pStyle w:val="1f1"/>
        <w:spacing w:before="0" w:line="240" w:lineRule="auto"/>
        <w:ind w:left="60" w:right="60" w:firstLine="224"/>
        <w:jc w:val="right"/>
        <w:rPr>
          <w:sz w:val="12"/>
          <w:szCs w:val="12"/>
          <w:lang w:val="ru-RU"/>
        </w:rPr>
      </w:pPr>
    </w:p>
    <w:p w:rsidR="000F6126" w:rsidRPr="000F6126" w:rsidRDefault="000F6126" w:rsidP="000F6126">
      <w:pPr>
        <w:pStyle w:val="1f1"/>
        <w:spacing w:before="0" w:line="240" w:lineRule="auto"/>
        <w:ind w:left="60" w:right="60" w:firstLine="224"/>
        <w:jc w:val="center"/>
        <w:rPr>
          <w:sz w:val="12"/>
          <w:szCs w:val="12"/>
          <w:lang w:val="ru-RU"/>
        </w:rPr>
      </w:pPr>
      <w:r w:rsidRPr="000F6126">
        <w:rPr>
          <w:sz w:val="12"/>
          <w:szCs w:val="12"/>
          <w:lang w:val="ru-RU"/>
        </w:rPr>
        <w:t>РЕШЕНИЕ</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 xml:space="preserve"> 22 сентября 2020 года                                                     </w:t>
      </w:r>
      <w:r>
        <w:rPr>
          <w:sz w:val="12"/>
          <w:szCs w:val="12"/>
          <w:lang w:val="ru-RU"/>
        </w:rPr>
        <w:t xml:space="preserve">                                                                                                                                            № 3</w:t>
      </w:r>
    </w:p>
    <w:p w:rsidR="000F6126" w:rsidRPr="000F6126" w:rsidRDefault="000F6126" w:rsidP="000F6126">
      <w:pPr>
        <w:pStyle w:val="1f1"/>
        <w:spacing w:before="0" w:line="240" w:lineRule="auto"/>
        <w:ind w:left="60" w:right="60" w:firstLine="224"/>
        <w:jc w:val="center"/>
        <w:rPr>
          <w:sz w:val="12"/>
          <w:szCs w:val="12"/>
          <w:lang w:val="ru-RU"/>
        </w:rPr>
      </w:pPr>
      <w:r w:rsidRPr="000F6126">
        <w:rPr>
          <w:sz w:val="12"/>
          <w:szCs w:val="12"/>
          <w:lang w:val="ru-RU"/>
        </w:rPr>
        <w:t>«Об избрании депутатов  Собрания представителей сельского поселения Кандабулак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Принято Собранием  представителей</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сельского поселения  Кандабулак</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мун</w:t>
      </w:r>
      <w:r>
        <w:rPr>
          <w:sz w:val="12"/>
          <w:szCs w:val="12"/>
          <w:lang w:val="ru-RU"/>
        </w:rPr>
        <w:t xml:space="preserve">иципального района Сергиевский </w:t>
      </w:r>
    </w:p>
    <w:p w:rsidR="000F6126" w:rsidRPr="000F6126" w:rsidRDefault="000F6126" w:rsidP="000F6126">
      <w:pPr>
        <w:pStyle w:val="1f1"/>
        <w:spacing w:before="0" w:line="240" w:lineRule="auto"/>
        <w:ind w:left="60" w:right="60" w:firstLine="224"/>
        <w:jc w:val="both"/>
        <w:rPr>
          <w:sz w:val="12"/>
          <w:szCs w:val="12"/>
          <w:lang w:val="ru-RU"/>
        </w:rPr>
      </w:pPr>
      <w:r w:rsidRPr="000F6126">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w:t>
      </w:r>
      <w:r>
        <w:rPr>
          <w:sz w:val="12"/>
          <w:szCs w:val="12"/>
          <w:lang w:val="ru-RU"/>
        </w:rPr>
        <w:t>ниципального района Сергиевский</w:t>
      </w:r>
    </w:p>
    <w:p w:rsidR="000F6126" w:rsidRPr="000F6126" w:rsidRDefault="000F6126" w:rsidP="000F6126">
      <w:pPr>
        <w:pStyle w:val="1f1"/>
        <w:spacing w:before="0" w:line="240" w:lineRule="auto"/>
        <w:ind w:left="60" w:right="60" w:firstLine="224"/>
        <w:jc w:val="both"/>
        <w:rPr>
          <w:sz w:val="12"/>
          <w:szCs w:val="12"/>
          <w:lang w:val="ru-RU"/>
        </w:rPr>
      </w:pPr>
      <w:r>
        <w:rPr>
          <w:sz w:val="12"/>
          <w:szCs w:val="12"/>
          <w:lang w:val="ru-RU"/>
        </w:rPr>
        <w:t>РЕШИЛО:</w:t>
      </w:r>
    </w:p>
    <w:p w:rsidR="000F6126" w:rsidRPr="000F6126" w:rsidRDefault="000F6126" w:rsidP="000F6126">
      <w:pPr>
        <w:pStyle w:val="1f1"/>
        <w:spacing w:before="0" w:line="240" w:lineRule="auto"/>
        <w:ind w:left="60" w:right="60" w:firstLine="224"/>
        <w:jc w:val="both"/>
        <w:rPr>
          <w:sz w:val="12"/>
          <w:szCs w:val="12"/>
          <w:lang w:val="ru-RU"/>
        </w:rPr>
      </w:pPr>
      <w:r>
        <w:rPr>
          <w:sz w:val="12"/>
          <w:szCs w:val="12"/>
          <w:lang w:val="ru-RU"/>
        </w:rPr>
        <w:t xml:space="preserve">1. </w:t>
      </w:r>
      <w:r w:rsidRPr="000F6126">
        <w:rPr>
          <w:sz w:val="12"/>
          <w:szCs w:val="12"/>
          <w:lang w:val="ru-RU"/>
        </w:rPr>
        <w:t>Избрать Котова Григория Анатольевича, Фокина Андрея Владимировича – депутатов Собрания представителей сельского поселения Кандабулак муниципального района Сергиевский Самарской области в состав  Собрания Представителей муниципального района Сергиевский Самарской области четвертого созыва.</w:t>
      </w:r>
    </w:p>
    <w:p w:rsidR="000F6126" w:rsidRPr="000F6126" w:rsidRDefault="000F6126" w:rsidP="000F6126">
      <w:pPr>
        <w:pStyle w:val="1f1"/>
        <w:spacing w:before="0" w:line="240" w:lineRule="auto"/>
        <w:ind w:left="60" w:right="60" w:firstLine="224"/>
        <w:jc w:val="both"/>
        <w:rPr>
          <w:sz w:val="12"/>
          <w:szCs w:val="12"/>
          <w:lang w:val="ru-RU"/>
        </w:rPr>
      </w:pPr>
      <w:r>
        <w:rPr>
          <w:sz w:val="12"/>
          <w:szCs w:val="12"/>
          <w:lang w:val="ru-RU"/>
        </w:rPr>
        <w:t xml:space="preserve">2. </w:t>
      </w:r>
      <w:r w:rsidRPr="000F6126">
        <w:rPr>
          <w:sz w:val="12"/>
          <w:szCs w:val="12"/>
          <w:lang w:val="ru-RU"/>
        </w:rPr>
        <w:t>Опубликовать настоящее Решение в газете «Сергиевский вестник».</w:t>
      </w:r>
    </w:p>
    <w:p w:rsidR="000F6126" w:rsidRPr="000F6126" w:rsidRDefault="000F6126" w:rsidP="000F6126">
      <w:pPr>
        <w:pStyle w:val="1f1"/>
        <w:spacing w:before="0" w:line="240" w:lineRule="auto"/>
        <w:ind w:left="60" w:right="60" w:firstLine="224"/>
        <w:jc w:val="both"/>
        <w:rPr>
          <w:sz w:val="12"/>
          <w:szCs w:val="12"/>
          <w:lang w:val="ru-RU"/>
        </w:rPr>
      </w:pPr>
      <w:r>
        <w:rPr>
          <w:sz w:val="12"/>
          <w:szCs w:val="12"/>
          <w:lang w:val="ru-RU"/>
        </w:rPr>
        <w:t xml:space="preserve">3. </w:t>
      </w:r>
      <w:r w:rsidRPr="000F6126">
        <w:rPr>
          <w:sz w:val="12"/>
          <w:szCs w:val="12"/>
          <w:lang w:val="ru-RU"/>
        </w:rPr>
        <w:t>Настоящее Решение вступа</w:t>
      </w:r>
      <w:r>
        <w:rPr>
          <w:sz w:val="12"/>
          <w:szCs w:val="12"/>
          <w:lang w:val="ru-RU"/>
        </w:rPr>
        <w:t>ет в силу с момента подписания.</w:t>
      </w:r>
    </w:p>
    <w:p w:rsidR="000F6126" w:rsidRP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Председатель Собрания Представителей</w:t>
      </w:r>
    </w:p>
    <w:p w:rsidR="000F6126" w:rsidRP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сельского поселения Кандабулак </w:t>
      </w:r>
    </w:p>
    <w:p w:rsid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муниципального района Сергиевский          </w:t>
      </w:r>
    </w:p>
    <w:p w:rsidR="000F6126" w:rsidRP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          </w:t>
      </w:r>
      <w:r>
        <w:rPr>
          <w:sz w:val="12"/>
          <w:szCs w:val="12"/>
          <w:lang w:val="ru-RU"/>
        </w:rPr>
        <w:t xml:space="preserve">                  С.И. Кадерова</w:t>
      </w:r>
    </w:p>
    <w:p w:rsidR="000F6126" w:rsidRP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Глава сельского поселения Кандабулак</w:t>
      </w:r>
    </w:p>
    <w:p w:rsid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муниципального района Сергиевский                </w:t>
      </w:r>
    </w:p>
    <w:p w:rsidR="000F6126" w:rsidRDefault="000F6126" w:rsidP="000F6126">
      <w:pPr>
        <w:pStyle w:val="1f1"/>
        <w:spacing w:before="0" w:line="240" w:lineRule="auto"/>
        <w:ind w:left="60" w:right="60" w:firstLine="224"/>
        <w:jc w:val="right"/>
        <w:rPr>
          <w:sz w:val="12"/>
          <w:szCs w:val="12"/>
          <w:lang w:val="ru-RU"/>
        </w:rPr>
      </w:pPr>
      <w:r w:rsidRPr="000F6126">
        <w:rPr>
          <w:sz w:val="12"/>
          <w:szCs w:val="12"/>
          <w:lang w:val="ru-RU"/>
        </w:rPr>
        <w:t xml:space="preserve">                  В.А. Литвиненко</w:t>
      </w:r>
    </w:p>
    <w:p w:rsidR="00796A21" w:rsidRDefault="00796A21" w:rsidP="00796A21">
      <w:pPr>
        <w:pStyle w:val="1f1"/>
        <w:spacing w:before="0" w:line="240" w:lineRule="auto"/>
        <w:ind w:left="60" w:right="60" w:firstLine="224"/>
        <w:rPr>
          <w:sz w:val="12"/>
          <w:szCs w:val="12"/>
          <w:lang w:val="ru-RU"/>
        </w:rPr>
      </w:pPr>
    </w:p>
    <w:p w:rsidR="00796A21" w:rsidRPr="00796A21" w:rsidRDefault="00796A21" w:rsidP="00796A21">
      <w:pPr>
        <w:pStyle w:val="1f1"/>
        <w:spacing w:before="0" w:line="240" w:lineRule="auto"/>
        <w:ind w:left="60" w:right="60" w:firstLine="224"/>
        <w:jc w:val="center"/>
        <w:rPr>
          <w:sz w:val="12"/>
          <w:szCs w:val="12"/>
          <w:lang w:val="ru-RU"/>
        </w:rPr>
      </w:pPr>
      <w:r w:rsidRPr="00796A21">
        <w:rPr>
          <w:sz w:val="12"/>
          <w:szCs w:val="12"/>
          <w:lang w:val="ru-RU"/>
        </w:rPr>
        <w:t>РЕШЕНИЕ</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«22» </w:t>
      </w:r>
      <w:r w:rsidRPr="00796A21">
        <w:rPr>
          <w:sz w:val="12"/>
          <w:szCs w:val="12"/>
          <w:lang w:val="ru-RU"/>
        </w:rPr>
        <w:t xml:space="preserve">сентября 2020г                                                   </w:t>
      </w:r>
      <w:r>
        <w:rPr>
          <w:sz w:val="12"/>
          <w:szCs w:val="12"/>
          <w:lang w:val="ru-RU"/>
        </w:rPr>
        <w:t xml:space="preserve">                                                                                                                                                №  1</w:t>
      </w:r>
    </w:p>
    <w:p w:rsidR="00796A21" w:rsidRPr="00796A21" w:rsidRDefault="00796A21" w:rsidP="00796A21">
      <w:pPr>
        <w:pStyle w:val="1f1"/>
        <w:spacing w:before="0" w:line="240" w:lineRule="auto"/>
        <w:ind w:left="60" w:right="60" w:firstLine="224"/>
        <w:jc w:val="center"/>
        <w:rPr>
          <w:sz w:val="12"/>
          <w:szCs w:val="12"/>
          <w:lang w:val="ru-RU"/>
        </w:rPr>
      </w:pPr>
      <w:r w:rsidRPr="00796A21">
        <w:rPr>
          <w:sz w:val="12"/>
          <w:szCs w:val="12"/>
          <w:lang w:val="ru-RU"/>
        </w:rPr>
        <w:t>«Об избрании Председателя Собрания Представителей сельского поселения Красносельское муниципального района Сергиевский Самарской области»</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Принято Собранием  представителей</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lastRenderedPageBreak/>
        <w:t>сельского поселения  Красносельское</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мун</w:t>
      </w:r>
      <w:r>
        <w:rPr>
          <w:sz w:val="12"/>
          <w:szCs w:val="12"/>
          <w:lang w:val="ru-RU"/>
        </w:rPr>
        <w:t xml:space="preserve">иципального района Сергиевский </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Красносельское мун</w:t>
      </w:r>
      <w:r>
        <w:rPr>
          <w:sz w:val="12"/>
          <w:szCs w:val="12"/>
          <w:lang w:val="ru-RU"/>
        </w:rPr>
        <w:t xml:space="preserve">иципального района Сергиевский, </w:t>
      </w:r>
      <w:r w:rsidRPr="00796A21">
        <w:rPr>
          <w:sz w:val="12"/>
          <w:szCs w:val="12"/>
          <w:lang w:val="ru-RU"/>
        </w:rPr>
        <w:t>Собрание Представителей сельского поселения Красносельское му</w:t>
      </w:r>
      <w:r>
        <w:rPr>
          <w:sz w:val="12"/>
          <w:szCs w:val="12"/>
          <w:lang w:val="ru-RU"/>
        </w:rPr>
        <w:t>ниципального района Сергиевский</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РЕШИЛО:</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1. </w:t>
      </w:r>
      <w:r w:rsidRPr="00796A21">
        <w:rPr>
          <w:sz w:val="12"/>
          <w:szCs w:val="12"/>
          <w:lang w:val="ru-RU"/>
        </w:rPr>
        <w:t>Избрать Председателем Собрания Представителей сельского поселения Красносельское муниципального района Сергиевский Самарской области  Мельник Ларису Викторовну.</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2. </w:t>
      </w:r>
      <w:r w:rsidRPr="00796A21">
        <w:rPr>
          <w:sz w:val="12"/>
          <w:szCs w:val="12"/>
          <w:lang w:val="ru-RU"/>
        </w:rPr>
        <w:t>Опубликовать настоящее Решение в газете «Сергиевский вестник».</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3. </w:t>
      </w:r>
      <w:r w:rsidRPr="00796A21">
        <w:rPr>
          <w:sz w:val="12"/>
          <w:szCs w:val="12"/>
          <w:lang w:val="ru-RU"/>
        </w:rPr>
        <w:t>Настоящее Решение вступа</w:t>
      </w:r>
      <w:r>
        <w:rPr>
          <w:sz w:val="12"/>
          <w:szCs w:val="12"/>
          <w:lang w:val="ru-RU"/>
        </w:rPr>
        <w:t>ет в силу с момента подписания.</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Председательствующий</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на заседании Собрания Представителей</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сельского поселения Красносельское</w:t>
      </w:r>
    </w:p>
    <w:p w:rsid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муниципального района Сергиевский   </w:t>
      </w:r>
    </w:p>
    <w:p w:rsid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                                           Л.В.Дьякова</w:t>
      </w:r>
    </w:p>
    <w:p w:rsidR="00796A21" w:rsidRDefault="00796A21" w:rsidP="00796A21">
      <w:pPr>
        <w:pStyle w:val="1f1"/>
        <w:spacing w:before="0" w:line="240" w:lineRule="auto"/>
        <w:ind w:left="60" w:right="60" w:firstLine="224"/>
        <w:jc w:val="right"/>
        <w:rPr>
          <w:sz w:val="12"/>
          <w:szCs w:val="12"/>
          <w:lang w:val="ru-RU"/>
        </w:rPr>
      </w:pPr>
    </w:p>
    <w:p w:rsidR="00796A21" w:rsidRPr="00796A21" w:rsidRDefault="00796A21" w:rsidP="00796A21">
      <w:pPr>
        <w:pStyle w:val="1f1"/>
        <w:spacing w:before="0" w:line="240" w:lineRule="auto"/>
        <w:ind w:left="60" w:right="60" w:firstLine="224"/>
        <w:jc w:val="center"/>
        <w:rPr>
          <w:sz w:val="12"/>
          <w:szCs w:val="12"/>
          <w:lang w:val="ru-RU"/>
        </w:rPr>
      </w:pPr>
      <w:r w:rsidRPr="00796A21">
        <w:rPr>
          <w:sz w:val="12"/>
          <w:szCs w:val="12"/>
          <w:lang w:val="ru-RU"/>
        </w:rPr>
        <w:t>РЕШЕНИЕ</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«22</w:t>
      </w:r>
      <w:r w:rsidRPr="00796A21">
        <w:rPr>
          <w:sz w:val="12"/>
          <w:szCs w:val="12"/>
          <w:lang w:val="ru-RU"/>
        </w:rPr>
        <w:t xml:space="preserve">» сентября 2020г                                                                      </w:t>
      </w:r>
      <w:r>
        <w:rPr>
          <w:sz w:val="12"/>
          <w:szCs w:val="12"/>
          <w:lang w:val="ru-RU"/>
        </w:rPr>
        <w:t xml:space="preserve">                                                                                                                            № 2</w:t>
      </w:r>
    </w:p>
    <w:p w:rsidR="00796A21" w:rsidRPr="00796A21" w:rsidRDefault="00796A21" w:rsidP="00796A21">
      <w:pPr>
        <w:pStyle w:val="1f1"/>
        <w:spacing w:before="0" w:line="240" w:lineRule="auto"/>
        <w:ind w:left="60" w:right="60" w:firstLine="224"/>
        <w:jc w:val="center"/>
        <w:rPr>
          <w:sz w:val="12"/>
          <w:szCs w:val="12"/>
          <w:lang w:val="ru-RU"/>
        </w:rPr>
      </w:pPr>
      <w:r>
        <w:rPr>
          <w:sz w:val="12"/>
          <w:szCs w:val="12"/>
          <w:lang w:val="ru-RU"/>
        </w:rPr>
        <w:t>«</w:t>
      </w:r>
      <w:r w:rsidRPr="00796A21">
        <w:rPr>
          <w:sz w:val="12"/>
          <w:szCs w:val="12"/>
          <w:lang w:val="ru-RU"/>
        </w:rPr>
        <w:t>Об избрании заместителя председателя Собрания Представителей сельского поселения Красносельское муниципального района Сергиевский Самарской области»</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Принято Собранием  представителей</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сельского поселения  Красносельское</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мун</w:t>
      </w:r>
      <w:r>
        <w:rPr>
          <w:sz w:val="12"/>
          <w:szCs w:val="12"/>
          <w:lang w:val="ru-RU"/>
        </w:rPr>
        <w:t xml:space="preserve">иципального района Сергиевский </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 муни</w:t>
      </w:r>
      <w:r>
        <w:rPr>
          <w:sz w:val="12"/>
          <w:szCs w:val="12"/>
          <w:lang w:val="ru-RU"/>
        </w:rPr>
        <w:t xml:space="preserve">ципального района Сергиевский, </w:t>
      </w:r>
      <w:r w:rsidRPr="00796A21">
        <w:rPr>
          <w:sz w:val="12"/>
          <w:szCs w:val="12"/>
          <w:lang w:val="ru-RU"/>
        </w:rPr>
        <w:t>Собрание Представителей сельского поселения Красносельское муниципального района Сергиевский</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РЕШИЛО:</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1. </w:t>
      </w:r>
      <w:r w:rsidRPr="00796A21">
        <w:rPr>
          <w:sz w:val="12"/>
          <w:szCs w:val="12"/>
          <w:lang w:val="ru-RU"/>
        </w:rPr>
        <w:t>Избрать  заместителем председателя Собрания Представителей сельского поселения Красносельское муниципального района Сергиевский Самарской области  Каемову Ларису Станиславовну.</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2. </w:t>
      </w:r>
      <w:r w:rsidRPr="00796A21">
        <w:rPr>
          <w:sz w:val="12"/>
          <w:szCs w:val="12"/>
          <w:lang w:val="ru-RU"/>
        </w:rPr>
        <w:t>Опубликовать настоящее Решение в газете «Сергиевский вестник».</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3. </w:t>
      </w:r>
      <w:r w:rsidRPr="00796A21">
        <w:rPr>
          <w:sz w:val="12"/>
          <w:szCs w:val="12"/>
          <w:lang w:val="ru-RU"/>
        </w:rPr>
        <w:t>Настоящее Решение вступа</w:t>
      </w:r>
      <w:r>
        <w:rPr>
          <w:sz w:val="12"/>
          <w:szCs w:val="12"/>
          <w:lang w:val="ru-RU"/>
        </w:rPr>
        <w:t>ет в силу с момента подписания.</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Председатель Собрания Представителей</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сельского поселения Красносельское</w:t>
      </w:r>
    </w:p>
    <w:p w:rsid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муниципального района   Сергиевский                </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                    Л.В.Мельник               </w:t>
      </w:r>
      <w:r>
        <w:rPr>
          <w:sz w:val="12"/>
          <w:szCs w:val="12"/>
          <w:lang w:val="ru-RU"/>
        </w:rPr>
        <w:t xml:space="preserve">                               </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Глава сельского поселения Красносельское</w:t>
      </w:r>
    </w:p>
    <w:p w:rsid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муниципального района Сергиевский                   </w:t>
      </w:r>
    </w:p>
    <w:p w:rsid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                        Н.В.Вершков</w:t>
      </w:r>
    </w:p>
    <w:p w:rsidR="00796A21" w:rsidRDefault="00796A21" w:rsidP="00796A21">
      <w:pPr>
        <w:pStyle w:val="1f1"/>
        <w:spacing w:before="0" w:line="240" w:lineRule="auto"/>
        <w:ind w:left="60" w:right="60" w:firstLine="224"/>
        <w:jc w:val="right"/>
        <w:rPr>
          <w:sz w:val="12"/>
          <w:szCs w:val="12"/>
          <w:lang w:val="ru-RU"/>
        </w:rPr>
      </w:pPr>
    </w:p>
    <w:p w:rsidR="00796A21" w:rsidRPr="00796A21" w:rsidRDefault="00796A21" w:rsidP="00796A21">
      <w:pPr>
        <w:pStyle w:val="1f1"/>
        <w:spacing w:before="0" w:line="240" w:lineRule="auto"/>
        <w:ind w:left="60" w:right="60" w:firstLine="224"/>
        <w:jc w:val="center"/>
        <w:rPr>
          <w:sz w:val="12"/>
          <w:szCs w:val="12"/>
          <w:lang w:val="ru-RU"/>
        </w:rPr>
      </w:pPr>
      <w:r w:rsidRPr="00796A21">
        <w:rPr>
          <w:sz w:val="12"/>
          <w:szCs w:val="12"/>
          <w:lang w:val="ru-RU"/>
        </w:rPr>
        <w:t>РЕШЕНИЕ</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 xml:space="preserve">« 22 »  сентября 2020г                                                                    </w:t>
      </w:r>
      <w:r>
        <w:rPr>
          <w:sz w:val="12"/>
          <w:szCs w:val="12"/>
          <w:lang w:val="ru-RU"/>
        </w:rPr>
        <w:t xml:space="preserve">                                                                                                                            № 3</w:t>
      </w:r>
    </w:p>
    <w:p w:rsidR="00796A21" w:rsidRPr="00796A21" w:rsidRDefault="00796A21" w:rsidP="00796A21">
      <w:pPr>
        <w:pStyle w:val="1f1"/>
        <w:spacing w:before="0" w:line="240" w:lineRule="auto"/>
        <w:ind w:left="60" w:right="60" w:firstLine="224"/>
        <w:jc w:val="center"/>
        <w:rPr>
          <w:sz w:val="12"/>
          <w:szCs w:val="12"/>
          <w:lang w:val="ru-RU"/>
        </w:rPr>
      </w:pPr>
      <w:r w:rsidRPr="00796A21">
        <w:rPr>
          <w:sz w:val="12"/>
          <w:szCs w:val="12"/>
          <w:lang w:val="ru-RU"/>
        </w:rPr>
        <w:t>«Об избрании депутатов  Собрания представителей сельского поселения Красносельское муниципального района Сергиевский Самарской области в состав Собрания Представителей муниципального района Сергиевский Самарской области четвертого созыва»</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Принято Собранием  представителей</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сельского поселения  Красносельское</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мун</w:t>
      </w:r>
      <w:r>
        <w:rPr>
          <w:sz w:val="12"/>
          <w:szCs w:val="12"/>
          <w:lang w:val="ru-RU"/>
        </w:rPr>
        <w:t xml:space="preserve">иципального района Сергиевский </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w:t>
      </w:r>
      <w:r>
        <w:rPr>
          <w:sz w:val="12"/>
          <w:szCs w:val="12"/>
          <w:lang w:val="ru-RU"/>
        </w:rPr>
        <w:t>ниципального района Сергиевский</w:t>
      </w:r>
    </w:p>
    <w:p w:rsidR="00796A21" w:rsidRPr="00796A21" w:rsidRDefault="00796A21" w:rsidP="00796A21">
      <w:pPr>
        <w:pStyle w:val="1f1"/>
        <w:spacing w:before="0" w:line="240" w:lineRule="auto"/>
        <w:ind w:left="60" w:right="60" w:firstLine="224"/>
        <w:jc w:val="both"/>
        <w:rPr>
          <w:sz w:val="12"/>
          <w:szCs w:val="12"/>
          <w:lang w:val="ru-RU"/>
        </w:rPr>
      </w:pPr>
      <w:r w:rsidRPr="00796A21">
        <w:rPr>
          <w:sz w:val="12"/>
          <w:szCs w:val="12"/>
          <w:lang w:val="ru-RU"/>
        </w:rPr>
        <w:t>РЕШИЛО:</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1. </w:t>
      </w:r>
      <w:r w:rsidRPr="00796A21">
        <w:rPr>
          <w:sz w:val="12"/>
          <w:szCs w:val="12"/>
          <w:lang w:val="ru-RU"/>
        </w:rPr>
        <w:t>Избрать Полоумова  Андрея Васильевича, Мельник Ларису Викторовну - депутатов Собрания представителей сельского поселения Красносельское муниципального района Сергиевский Самарской области в состав  Собрания Представителей муниципального района Сергиевский Самарской области четвертого  созыва.</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 xml:space="preserve">2. </w:t>
      </w:r>
      <w:r w:rsidRPr="00796A21">
        <w:rPr>
          <w:sz w:val="12"/>
          <w:szCs w:val="12"/>
          <w:lang w:val="ru-RU"/>
        </w:rPr>
        <w:t>Опубликовать настоящее Решение в газете «Сергиевский вестник».</w:t>
      </w:r>
    </w:p>
    <w:p w:rsidR="00796A21" w:rsidRPr="00796A21" w:rsidRDefault="00796A21" w:rsidP="00796A21">
      <w:pPr>
        <w:pStyle w:val="1f1"/>
        <w:spacing w:before="0" w:line="240" w:lineRule="auto"/>
        <w:ind w:left="60" w:right="60" w:firstLine="224"/>
        <w:jc w:val="both"/>
        <w:rPr>
          <w:sz w:val="12"/>
          <w:szCs w:val="12"/>
          <w:lang w:val="ru-RU"/>
        </w:rPr>
      </w:pPr>
      <w:r>
        <w:rPr>
          <w:sz w:val="12"/>
          <w:szCs w:val="12"/>
          <w:lang w:val="ru-RU"/>
        </w:rPr>
        <w:t>3.</w:t>
      </w:r>
      <w:r w:rsidRPr="00796A21">
        <w:rPr>
          <w:sz w:val="12"/>
          <w:szCs w:val="12"/>
          <w:lang w:val="ru-RU"/>
        </w:rPr>
        <w:t xml:space="preserve"> Настоящее Решение вступа</w:t>
      </w:r>
      <w:r>
        <w:rPr>
          <w:sz w:val="12"/>
          <w:szCs w:val="12"/>
          <w:lang w:val="ru-RU"/>
        </w:rPr>
        <w:t>ет в силу с момента подписания.</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Председатель Собрания Представителей</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сельского поселения Красносельское</w:t>
      </w:r>
    </w:p>
    <w:p w:rsid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муниципального района Сергиевский </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                    </w:t>
      </w:r>
      <w:r>
        <w:rPr>
          <w:sz w:val="12"/>
          <w:szCs w:val="12"/>
          <w:lang w:val="ru-RU"/>
        </w:rPr>
        <w:t xml:space="preserve">                    Л.В.Мельник</w:t>
      </w:r>
    </w:p>
    <w:p w:rsidR="00796A21" w:rsidRP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Глава сельского поселения Красносельское</w:t>
      </w:r>
    </w:p>
    <w:p w:rsid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муниципального района Сергиевский    </w:t>
      </w:r>
    </w:p>
    <w:p w:rsidR="00796A21" w:rsidRDefault="00796A21" w:rsidP="00796A21">
      <w:pPr>
        <w:pStyle w:val="1f1"/>
        <w:spacing w:before="0" w:line="240" w:lineRule="auto"/>
        <w:ind w:left="60" w:right="60" w:firstLine="224"/>
        <w:jc w:val="right"/>
        <w:rPr>
          <w:sz w:val="12"/>
          <w:szCs w:val="12"/>
          <w:lang w:val="ru-RU"/>
        </w:rPr>
      </w:pPr>
      <w:r w:rsidRPr="00796A21">
        <w:rPr>
          <w:sz w:val="12"/>
          <w:szCs w:val="12"/>
          <w:lang w:val="ru-RU"/>
        </w:rPr>
        <w:t xml:space="preserve">                                   Н.В.Вершков</w:t>
      </w:r>
    </w:p>
    <w:p w:rsidR="009067F1" w:rsidRDefault="009067F1" w:rsidP="00796A21">
      <w:pPr>
        <w:pStyle w:val="1f1"/>
        <w:spacing w:before="0" w:line="240" w:lineRule="auto"/>
        <w:ind w:left="60" w:right="60" w:firstLine="224"/>
        <w:jc w:val="right"/>
        <w:rPr>
          <w:sz w:val="12"/>
          <w:szCs w:val="12"/>
          <w:lang w:val="ru-RU"/>
        </w:rPr>
      </w:pPr>
    </w:p>
    <w:p w:rsidR="009067F1" w:rsidRPr="009067F1" w:rsidRDefault="009067F1" w:rsidP="009067F1">
      <w:pPr>
        <w:pStyle w:val="1f1"/>
        <w:spacing w:before="0" w:line="240" w:lineRule="auto"/>
        <w:ind w:left="60" w:right="60" w:firstLine="224"/>
        <w:jc w:val="center"/>
        <w:rPr>
          <w:sz w:val="12"/>
          <w:szCs w:val="12"/>
          <w:lang w:val="ru-RU"/>
        </w:rPr>
      </w:pPr>
      <w:r>
        <w:rPr>
          <w:sz w:val="12"/>
          <w:szCs w:val="12"/>
          <w:lang w:val="ru-RU"/>
        </w:rPr>
        <w:t>РЕШЕНИЕ</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 22.09.2020г.                                                                                            </w:t>
      </w:r>
      <w:r>
        <w:rPr>
          <w:sz w:val="12"/>
          <w:szCs w:val="12"/>
          <w:lang w:val="ru-RU"/>
        </w:rPr>
        <w:t xml:space="preserve">                                                                                                                      № 1</w:t>
      </w: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«Об избрании Председателя Собрания Представителей сельского поселения Сергиевск муниципального района Сергиевский Самарской области»</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Принято Собранием  представителей</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сельского поселения  Сергиевск</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мун</w:t>
      </w:r>
      <w:r>
        <w:rPr>
          <w:sz w:val="12"/>
          <w:szCs w:val="12"/>
          <w:lang w:val="ru-RU"/>
        </w:rPr>
        <w:t xml:space="preserve">иципального района Сергиевский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Сергиевск мун</w:t>
      </w:r>
      <w:r>
        <w:rPr>
          <w:sz w:val="12"/>
          <w:szCs w:val="12"/>
          <w:lang w:val="ru-RU"/>
        </w:rPr>
        <w:t xml:space="preserve">иципального района </w:t>
      </w:r>
      <w:r>
        <w:rPr>
          <w:sz w:val="12"/>
          <w:szCs w:val="12"/>
          <w:lang w:val="ru-RU"/>
        </w:rPr>
        <w:lastRenderedPageBreak/>
        <w:t xml:space="preserve">Сергиевский, </w:t>
      </w:r>
      <w:r w:rsidRPr="009067F1">
        <w:rPr>
          <w:sz w:val="12"/>
          <w:szCs w:val="12"/>
          <w:lang w:val="ru-RU"/>
        </w:rPr>
        <w:t>Собрание Представителей сельского поселения Сергиевск му</w:t>
      </w:r>
      <w:r>
        <w:rPr>
          <w:sz w:val="12"/>
          <w:szCs w:val="12"/>
          <w:lang w:val="ru-RU"/>
        </w:rPr>
        <w:t>ниципального района Сергиевский</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РЕШИЛО:</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1. </w:t>
      </w:r>
      <w:r w:rsidRPr="009067F1">
        <w:rPr>
          <w:sz w:val="12"/>
          <w:szCs w:val="12"/>
          <w:lang w:val="ru-RU"/>
        </w:rPr>
        <w:t>Избрать Председателем Собрания Представителей сельского поселения Сергиевск муниципального района Сергиевский Самарской области  Глушкову Татьяну Николаевну.</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2. </w:t>
      </w:r>
      <w:r w:rsidRPr="009067F1">
        <w:rPr>
          <w:sz w:val="12"/>
          <w:szCs w:val="12"/>
          <w:lang w:val="ru-RU"/>
        </w:rPr>
        <w:t>Опубликовать настоящее Решение в газете «Сергиевский вестник».</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3. </w:t>
      </w:r>
      <w:r w:rsidRPr="009067F1">
        <w:rPr>
          <w:sz w:val="12"/>
          <w:szCs w:val="12"/>
          <w:lang w:val="ru-RU"/>
        </w:rPr>
        <w:t xml:space="preserve"> Настоящее Решение вступа</w:t>
      </w:r>
      <w:r>
        <w:rPr>
          <w:sz w:val="12"/>
          <w:szCs w:val="12"/>
          <w:lang w:val="ru-RU"/>
        </w:rPr>
        <w:t>ет в силу с момента подписания.</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Председательствующий</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на заседании Собрания Представителей</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сельского поселения Сергиевск</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муниципального района Сергиевский       </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                                      Ю.В.Анцинов</w:t>
      </w:r>
    </w:p>
    <w:p w:rsidR="009067F1" w:rsidRDefault="009067F1" w:rsidP="009067F1">
      <w:pPr>
        <w:pStyle w:val="1f1"/>
        <w:spacing w:before="0" w:line="240" w:lineRule="auto"/>
        <w:ind w:left="60" w:right="60" w:firstLine="224"/>
        <w:jc w:val="right"/>
        <w:rPr>
          <w:sz w:val="12"/>
          <w:szCs w:val="12"/>
          <w:lang w:val="ru-RU"/>
        </w:rPr>
      </w:pP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РЕШЕНИЕ</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 22.09.2020г                                                                                         </w:t>
      </w:r>
      <w:r>
        <w:rPr>
          <w:sz w:val="12"/>
          <w:szCs w:val="12"/>
          <w:lang w:val="ru-RU"/>
        </w:rPr>
        <w:t xml:space="preserve">                                                                                                                           №2</w:t>
      </w: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 Об избрании заместителя председателя Собрания Представителей сельского поселения Сергиевск муниципального района Сергиевский Самарской области»</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Принято Собранием  представителей</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сельского поселения  Сергиевск</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мун</w:t>
      </w:r>
      <w:r>
        <w:rPr>
          <w:sz w:val="12"/>
          <w:szCs w:val="12"/>
          <w:lang w:val="ru-RU"/>
        </w:rPr>
        <w:t xml:space="preserve">иципального района Сергиевский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 муни</w:t>
      </w:r>
      <w:r>
        <w:rPr>
          <w:sz w:val="12"/>
          <w:szCs w:val="12"/>
          <w:lang w:val="ru-RU"/>
        </w:rPr>
        <w:t xml:space="preserve">ципального района Сергиевский, </w:t>
      </w:r>
      <w:r w:rsidRPr="009067F1">
        <w:rPr>
          <w:sz w:val="12"/>
          <w:szCs w:val="12"/>
          <w:lang w:val="ru-RU"/>
        </w:rPr>
        <w:t>Собрание Представителей сельского поселения Сергиевск муниципального района Сергиевский</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РЕШИЛО:</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1. </w:t>
      </w:r>
      <w:r w:rsidRPr="009067F1">
        <w:rPr>
          <w:sz w:val="12"/>
          <w:szCs w:val="12"/>
          <w:lang w:val="ru-RU"/>
        </w:rPr>
        <w:t>Избрать  заместителем председателя Собрания Представителей сельского поселения Сергиевск муниципального района Сергиевский Самарской области  Трофименкова Сергея Владимировича.</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2. </w:t>
      </w:r>
      <w:r w:rsidRPr="009067F1">
        <w:rPr>
          <w:sz w:val="12"/>
          <w:szCs w:val="12"/>
          <w:lang w:val="ru-RU"/>
        </w:rPr>
        <w:t>Опубликовать настоящее Решение в газете «Сергиевский вестник».</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3. </w:t>
      </w:r>
      <w:r w:rsidRPr="009067F1">
        <w:rPr>
          <w:sz w:val="12"/>
          <w:szCs w:val="12"/>
          <w:lang w:val="ru-RU"/>
        </w:rPr>
        <w:t>Настоящее Решение вступа</w:t>
      </w:r>
      <w:r>
        <w:rPr>
          <w:sz w:val="12"/>
          <w:szCs w:val="12"/>
          <w:lang w:val="ru-RU"/>
        </w:rPr>
        <w:t>ет в силу с момента подписания.</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Председатель Собрания Представителей</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сельского поселения Сергиевск</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муниципального района   Сергиевский             </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                               Т.Н.Глушкова               </w:t>
      </w:r>
      <w:r>
        <w:rPr>
          <w:sz w:val="12"/>
          <w:szCs w:val="12"/>
          <w:lang w:val="ru-RU"/>
        </w:rPr>
        <w:t xml:space="preserve">                               </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И.о.Главы сельского поселения Сергиевск </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муниципального района Сергиевский                                 </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 </w:t>
      </w:r>
      <w:r w:rsidRPr="009067F1">
        <w:rPr>
          <w:sz w:val="12"/>
          <w:szCs w:val="12"/>
          <w:lang w:val="ru-RU"/>
        </w:rPr>
        <w:tab/>
      </w:r>
      <w:r w:rsidRPr="009067F1">
        <w:rPr>
          <w:sz w:val="12"/>
          <w:szCs w:val="12"/>
          <w:lang w:val="ru-RU"/>
        </w:rPr>
        <w:tab/>
        <w:t>Н.В.Содомова</w:t>
      </w:r>
    </w:p>
    <w:p w:rsidR="009067F1" w:rsidRDefault="009067F1" w:rsidP="009067F1">
      <w:pPr>
        <w:pStyle w:val="1f1"/>
        <w:spacing w:before="0" w:line="240" w:lineRule="auto"/>
        <w:ind w:left="60" w:right="60" w:firstLine="224"/>
        <w:jc w:val="right"/>
        <w:rPr>
          <w:sz w:val="12"/>
          <w:szCs w:val="12"/>
          <w:lang w:val="ru-RU"/>
        </w:rPr>
      </w:pP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РЕШЕНИЕ</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22.09.2020г                                                                                   </w:t>
      </w:r>
      <w:r>
        <w:rPr>
          <w:sz w:val="12"/>
          <w:szCs w:val="12"/>
          <w:lang w:val="ru-RU"/>
        </w:rPr>
        <w:t xml:space="preserve">                                                                                                                                 № 3</w:t>
      </w: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«Об избрании депутатов  Собрания представителей сельского поселения Сергиевск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Принято Собранием  представителей</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сельского поселения  Сергиевск</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мун</w:t>
      </w:r>
      <w:r>
        <w:rPr>
          <w:sz w:val="12"/>
          <w:szCs w:val="12"/>
          <w:lang w:val="ru-RU"/>
        </w:rPr>
        <w:t xml:space="preserve">иципального района Сергиевский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w:t>
      </w:r>
      <w:r>
        <w:rPr>
          <w:sz w:val="12"/>
          <w:szCs w:val="12"/>
          <w:lang w:val="ru-RU"/>
        </w:rPr>
        <w:t>ниципального района Сергиевский</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РЕШИЛО:</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1. </w:t>
      </w:r>
      <w:r w:rsidRPr="009067F1">
        <w:rPr>
          <w:sz w:val="12"/>
          <w:szCs w:val="12"/>
          <w:lang w:val="ru-RU"/>
        </w:rPr>
        <w:t>Избрать Анцинова Юрия Викторовича, Кузюхина Дмитрия Владимировича - депутатов Собрания представителей сельского поселения Сергиевск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2. </w:t>
      </w:r>
      <w:r w:rsidRPr="009067F1">
        <w:rPr>
          <w:sz w:val="12"/>
          <w:szCs w:val="12"/>
          <w:lang w:val="ru-RU"/>
        </w:rPr>
        <w:t>Опубликовать настоящее Решение в газете «Сергиевский вестник».</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3. </w:t>
      </w:r>
      <w:r w:rsidRPr="009067F1">
        <w:rPr>
          <w:sz w:val="12"/>
          <w:szCs w:val="12"/>
          <w:lang w:val="ru-RU"/>
        </w:rPr>
        <w:t>Настоящее Решение вступает в силу с</w:t>
      </w:r>
      <w:r>
        <w:rPr>
          <w:sz w:val="12"/>
          <w:szCs w:val="12"/>
          <w:lang w:val="ru-RU"/>
        </w:rPr>
        <w:t xml:space="preserve"> момента подписания.</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Председатель Собрания Представителей</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сельского поселения Сергиевск </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муниципального района Сергиевский </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                 </w:t>
      </w:r>
      <w:r>
        <w:rPr>
          <w:sz w:val="12"/>
          <w:szCs w:val="12"/>
          <w:lang w:val="ru-RU"/>
        </w:rPr>
        <w:t xml:space="preserve">                   Т.Н.Глушкова</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И.о.Главы сельского поселения Сергиевск</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муниципального района Сергиевский      </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                            </w:t>
      </w:r>
      <w:r w:rsidRPr="009067F1">
        <w:rPr>
          <w:sz w:val="12"/>
          <w:szCs w:val="12"/>
          <w:lang w:val="ru-RU"/>
        </w:rPr>
        <w:tab/>
        <w:t>Н.В.Содомова</w:t>
      </w:r>
    </w:p>
    <w:p w:rsidR="009067F1" w:rsidRDefault="009067F1" w:rsidP="009067F1">
      <w:pPr>
        <w:pStyle w:val="1f1"/>
        <w:spacing w:before="0" w:line="240" w:lineRule="auto"/>
        <w:ind w:left="60" w:right="60" w:firstLine="224"/>
        <w:jc w:val="right"/>
        <w:rPr>
          <w:sz w:val="12"/>
          <w:szCs w:val="12"/>
          <w:lang w:val="ru-RU"/>
        </w:rPr>
      </w:pP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РЕШЕНИЕ</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22.09.2020г.                                                                                           </w:t>
      </w:r>
      <w:r>
        <w:rPr>
          <w:sz w:val="12"/>
          <w:szCs w:val="12"/>
          <w:lang w:val="ru-RU"/>
        </w:rPr>
        <w:t xml:space="preserve">                                                                                                                        № 4</w:t>
      </w: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Сергиевск муниципального района Сергиевский Самарской области»</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Принято Собранием  представителей</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сельского поселения  Сергиевск</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мун</w:t>
      </w:r>
      <w:r>
        <w:rPr>
          <w:sz w:val="12"/>
          <w:szCs w:val="12"/>
          <w:lang w:val="ru-RU"/>
        </w:rPr>
        <w:t xml:space="preserve">иципального района Сергиевский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В соответствии с пунктами 2 и 3 статьи 41 Устава сельского поселения Сергиевск муниципального района</w:t>
      </w:r>
      <w:r>
        <w:rPr>
          <w:sz w:val="12"/>
          <w:szCs w:val="12"/>
          <w:lang w:val="ru-RU"/>
        </w:rPr>
        <w:t xml:space="preserve"> Сергиевский Самарской области </w:t>
      </w:r>
      <w:r w:rsidRPr="009067F1">
        <w:rPr>
          <w:sz w:val="12"/>
          <w:szCs w:val="12"/>
          <w:lang w:val="ru-RU"/>
        </w:rPr>
        <w:t xml:space="preserve">Собрание представителей сельского поселения Сергиевск муниципального района </w:t>
      </w:r>
      <w:r>
        <w:rPr>
          <w:sz w:val="12"/>
          <w:szCs w:val="12"/>
          <w:lang w:val="ru-RU"/>
        </w:rPr>
        <w:t xml:space="preserve">Сергиевский Самарской области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РЕШИЛО:</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1. </w:t>
      </w:r>
      <w:r w:rsidRPr="009067F1">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Сергиевск муниципального района Сергиевский Самарской области кандидатуры:</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1) Глушкова Татьяна Николаевна- Председатель Собрания представителей сельского поселения Сергиевск муниципального района Сергиевский Самарской;</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2) Комаров Анатолий Александрович - депутат Собрания представителей сельского поселения Сергиевск муниципального района </w:t>
      </w:r>
      <w:r w:rsidRPr="009067F1">
        <w:rPr>
          <w:sz w:val="12"/>
          <w:szCs w:val="12"/>
          <w:lang w:val="ru-RU"/>
        </w:rPr>
        <w:lastRenderedPageBreak/>
        <w:t>Сергиевский Самарской области по избирательному округу № 6;</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3) Ромаданов Иван Алексеевич- депутат Собрания представителей сельского поселения Сергиевск муниципального района Сергиевский Самарской области по избирательному округу № 1;</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4) Ананьченко Марина Сергеевна - депутат Собрания представителей сельского поселения Сергиевск муниципального района Сергиевский Самарской области по избирательному округу № 4.</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2. </w:t>
      </w:r>
      <w:r w:rsidRPr="009067F1">
        <w:rPr>
          <w:sz w:val="12"/>
          <w:szCs w:val="12"/>
          <w:lang w:val="ru-RU"/>
        </w:rPr>
        <w:t>Опубликовать настоящее Решение в газете «Сергиевский вестник».</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3. </w:t>
      </w:r>
      <w:r w:rsidRPr="009067F1">
        <w:rPr>
          <w:sz w:val="12"/>
          <w:szCs w:val="12"/>
          <w:lang w:val="ru-RU"/>
        </w:rPr>
        <w:t>Настоящее Решение вступ</w:t>
      </w:r>
      <w:r>
        <w:rPr>
          <w:sz w:val="12"/>
          <w:szCs w:val="12"/>
          <w:lang w:val="ru-RU"/>
        </w:rPr>
        <w:t>ает в силу со дня его принятия.</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Председатель Собрания представителей</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сельского поселения Сергиевск </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муниципального района Сергиевский       </w:t>
      </w:r>
      <w:r>
        <w:rPr>
          <w:sz w:val="12"/>
          <w:szCs w:val="12"/>
          <w:lang w:val="ru-RU"/>
        </w:rPr>
        <w:t xml:space="preserve">                </w:t>
      </w:r>
    </w:p>
    <w:p w:rsidR="009067F1" w:rsidRPr="009067F1" w:rsidRDefault="009067F1" w:rsidP="009067F1">
      <w:pPr>
        <w:pStyle w:val="1f1"/>
        <w:spacing w:before="0" w:line="240" w:lineRule="auto"/>
        <w:ind w:left="60" w:right="60" w:firstLine="224"/>
        <w:jc w:val="right"/>
        <w:rPr>
          <w:sz w:val="12"/>
          <w:szCs w:val="12"/>
          <w:lang w:val="ru-RU"/>
        </w:rPr>
      </w:pPr>
      <w:r>
        <w:rPr>
          <w:sz w:val="12"/>
          <w:szCs w:val="12"/>
          <w:lang w:val="ru-RU"/>
        </w:rPr>
        <w:tab/>
        <w:t xml:space="preserve"> Т.Н.Глушкова</w:t>
      </w:r>
    </w:p>
    <w:p w:rsidR="009067F1" w:rsidRP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И.о.Главы сельского поселения Сергиевск </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муниц</w:t>
      </w:r>
      <w:r>
        <w:rPr>
          <w:sz w:val="12"/>
          <w:szCs w:val="12"/>
          <w:lang w:val="ru-RU"/>
        </w:rPr>
        <w:t xml:space="preserve">ипального района Сергиевский </w:t>
      </w:r>
    </w:p>
    <w:p w:rsidR="009067F1" w:rsidRDefault="009067F1" w:rsidP="009067F1">
      <w:pPr>
        <w:pStyle w:val="1f1"/>
        <w:spacing w:before="0" w:line="240" w:lineRule="auto"/>
        <w:ind w:left="60" w:right="60" w:firstLine="224"/>
        <w:jc w:val="right"/>
        <w:rPr>
          <w:sz w:val="12"/>
          <w:szCs w:val="12"/>
          <w:lang w:val="ru-RU"/>
        </w:rPr>
      </w:pPr>
      <w:r w:rsidRPr="009067F1">
        <w:rPr>
          <w:sz w:val="12"/>
          <w:szCs w:val="12"/>
          <w:lang w:val="ru-RU"/>
        </w:rPr>
        <w:t xml:space="preserve">  </w:t>
      </w:r>
      <w:r w:rsidRPr="009067F1">
        <w:rPr>
          <w:sz w:val="12"/>
          <w:szCs w:val="12"/>
          <w:lang w:val="ru-RU"/>
        </w:rPr>
        <w:tab/>
        <w:t>Н.В.Содомова</w:t>
      </w:r>
    </w:p>
    <w:p w:rsidR="009067F1" w:rsidRDefault="009067F1" w:rsidP="009067F1">
      <w:pPr>
        <w:pStyle w:val="1f1"/>
        <w:spacing w:before="0" w:line="240" w:lineRule="auto"/>
        <w:ind w:left="60" w:right="60" w:firstLine="224"/>
        <w:jc w:val="right"/>
        <w:rPr>
          <w:sz w:val="12"/>
          <w:szCs w:val="12"/>
          <w:lang w:val="ru-RU"/>
        </w:rPr>
      </w:pP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РЕШЕНИЕ</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22.09.2020г.                                                                                                    </w:t>
      </w:r>
      <w:r>
        <w:rPr>
          <w:sz w:val="12"/>
          <w:szCs w:val="12"/>
          <w:lang w:val="ru-RU"/>
        </w:rPr>
        <w:t xml:space="preserve">                                                                                                               </w:t>
      </w:r>
      <w:r w:rsidRPr="009067F1">
        <w:rPr>
          <w:sz w:val="12"/>
          <w:szCs w:val="12"/>
          <w:lang w:val="ru-RU"/>
        </w:rPr>
        <w:t xml:space="preserve"> №5</w:t>
      </w:r>
    </w:p>
    <w:p w:rsidR="009067F1" w:rsidRPr="009067F1" w:rsidRDefault="009067F1" w:rsidP="009067F1">
      <w:pPr>
        <w:pStyle w:val="1f1"/>
        <w:spacing w:before="0" w:line="240" w:lineRule="auto"/>
        <w:ind w:left="60" w:right="60" w:firstLine="224"/>
        <w:jc w:val="center"/>
        <w:rPr>
          <w:sz w:val="12"/>
          <w:szCs w:val="12"/>
          <w:lang w:val="ru-RU"/>
        </w:rPr>
      </w:pPr>
      <w:r w:rsidRPr="009067F1">
        <w:rPr>
          <w:sz w:val="12"/>
          <w:szCs w:val="12"/>
          <w:lang w:val="ru-RU"/>
        </w:rPr>
        <w:t>О конкурсе на замещение должности Главы</w:t>
      </w:r>
      <w:r>
        <w:rPr>
          <w:sz w:val="12"/>
          <w:szCs w:val="12"/>
          <w:lang w:val="ru-RU"/>
        </w:rPr>
        <w:t xml:space="preserve"> сельского поселения  Сергиевск </w:t>
      </w:r>
      <w:r w:rsidRPr="009067F1">
        <w:rPr>
          <w:sz w:val="12"/>
          <w:szCs w:val="12"/>
          <w:lang w:val="ru-RU"/>
        </w:rPr>
        <w:t>муниципального района Сергиевский  Самарской области</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Принято Собранием  представителей</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сельского поселения  Сергиевск</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мун</w:t>
      </w:r>
      <w:r>
        <w:rPr>
          <w:sz w:val="12"/>
          <w:szCs w:val="12"/>
          <w:lang w:val="ru-RU"/>
        </w:rPr>
        <w:t xml:space="preserve">иципального района Сергиевский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Сергиевск муниципального района Сергиевский  Самарской области и утвержденным решением Собрания представителей сельского поселения  Сергиевск муниципального района Сергиевский Самарской области от 09.09. 2015 № 46 Положением о проведении конкурса по отбору кандидатур на должность Главы </w:t>
      </w:r>
      <w:r>
        <w:rPr>
          <w:sz w:val="12"/>
          <w:szCs w:val="12"/>
          <w:lang w:val="ru-RU"/>
        </w:rPr>
        <w:t xml:space="preserve">сельского поселения  Сергиевск </w:t>
      </w:r>
      <w:r w:rsidRPr="009067F1">
        <w:rPr>
          <w:sz w:val="12"/>
          <w:szCs w:val="12"/>
          <w:lang w:val="ru-RU"/>
        </w:rPr>
        <w:t xml:space="preserve">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РЕШИЛО:</w:t>
      </w:r>
    </w:p>
    <w:p w:rsidR="009067F1" w:rsidRPr="009067F1" w:rsidRDefault="009067F1" w:rsidP="009067F1">
      <w:pPr>
        <w:pStyle w:val="1f1"/>
        <w:spacing w:before="0" w:line="240" w:lineRule="auto"/>
        <w:ind w:left="60" w:right="60" w:firstLine="224"/>
        <w:jc w:val="both"/>
        <w:rPr>
          <w:sz w:val="12"/>
          <w:szCs w:val="12"/>
          <w:lang w:val="ru-RU"/>
        </w:rPr>
      </w:pPr>
      <w:r>
        <w:rPr>
          <w:sz w:val="12"/>
          <w:szCs w:val="12"/>
          <w:lang w:val="ru-RU"/>
        </w:rPr>
        <w:t xml:space="preserve">1. </w:t>
      </w:r>
      <w:r w:rsidRPr="009067F1">
        <w:rPr>
          <w:sz w:val="12"/>
          <w:szCs w:val="12"/>
          <w:lang w:val="ru-RU"/>
        </w:rPr>
        <w:t>Объявить конкурс по отбору кандидатур на должность Главы сельского поселения  Сергиевск муниципального района Сергиевский Самарской области (далее – конкурс).</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2. Определить следующий порядок проведения конкурса:</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2.1. Конкурсные процедуры проводятся с 30.09. 2020 года.</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2.2. Условиями участия кандидатов на должность сельского поселения  Сергиевск муниципального района Сергиевский Самарской области (далее – кандидаты или кандидат) являются: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2) владение кандидатом государственным языком Российской Федерации;</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3) 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4) 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Сергиевск муниципального района Сергиевский Самарской области, на котором предполагается избрание Главы сельского поселения  Сергиевск муниципального района Сергиевский Самарской области;</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1) заявление по форме, предусмотренной утвержденным решением Собрания представителей сельского поселения  Сергиевск муниципального района Сергиевский Самарской области от 09.09. 2015 № 46 Положением о проведении конкурса по отбору кандидатур на должность Главы сельского поселения Сергиевск муниципального района Сергиевский Самарской области;</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4) документы, подтверждающие профессиональное образование (если оно имеется), квалификацию и стаж работы:</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6) документы воинского учета - для граждан, пребывающих в запасе, и лиц, подлежащих призыву на военную службу;</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2.4. Конкурс проводится по следующему адресу: 446540, Самарская область, Сергиевский район, село Сергиевск, ул. Г.Михайловского, д. 27.</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2.5. Прием документов от кандидатов для участия в конкурсе осуществлять с 30.09.2020 года по 19.10.2020 года по адресу: 446540, Самарская область, Сергиевский район, село Сергиевск, ул. Г.Михайловского, д. 27., с понедельника по пятницу с 08.00 до 17.00 в  кабинете         № 1.</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Сергиевск муниципального района Сергиевский  Самарской области от 09.09. 2015 № 46 </w:t>
      </w:r>
      <w:r w:rsidRPr="009067F1">
        <w:rPr>
          <w:sz w:val="12"/>
          <w:szCs w:val="12"/>
          <w:lang w:val="ru-RU"/>
        </w:rPr>
        <w:lastRenderedPageBreak/>
        <w:t xml:space="preserve">Положением о проведении конкурса по отбору кандидатур на должность Главы сельского поселения  Сергиевск муниципального района Сергиевский Самарской области к конкурсу кандидаты, уведомляются не позднее, чем за 2 дня до проведения указанного заседания. </w:t>
      </w:r>
    </w:p>
    <w:p w:rsidR="009067F1" w:rsidRPr="009067F1" w:rsidRDefault="009067F1" w:rsidP="009067F1">
      <w:pPr>
        <w:pStyle w:val="1f1"/>
        <w:spacing w:before="0" w:line="240" w:lineRule="auto"/>
        <w:ind w:left="60" w:right="60" w:firstLine="224"/>
        <w:jc w:val="both"/>
        <w:rPr>
          <w:sz w:val="12"/>
          <w:szCs w:val="12"/>
          <w:lang w:val="ru-RU"/>
        </w:rPr>
      </w:pPr>
      <w:r w:rsidRPr="009067F1">
        <w:rPr>
          <w:sz w:val="12"/>
          <w:szCs w:val="12"/>
          <w:lang w:val="ru-RU"/>
        </w:rPr>
        <w:t>3. Опубликовать настоящее Решение в газете «Сергиевский вестник».</w:t>
      </w:r>
    </w:p>
    <w:p w:rsidR="009067F1" w:rsidRPr="009067F1" w:rsidRDefault="009067F1" w:rsidP="00D65B61">
      <w:pPr>
        <w:pStyle w:val="1f1"/>
        <w:spacing w:before="0" w:line="240" w:lineRule="auto"/>
        <w:ind w:left="60" w:right="60" w:firstLine="224"/>
        <w:jc w:val="both"/>
        <w:rPr>
          <w:sz w:val="12"/>
          <w:szCs w:val="12"/>
          <w:lang w:val="ru-RU"/>
        </w:rPr>
      </w:pPr>
      <w:r w:rsidRPr="009067F1">
        <w:rPr>
          <w:sz w:val="12"/>
          <w:szCs w:val="12"/>
          <w:lang w:val="ru-RU"/>
        </w:rPr>
        <w:t xml:space="preserve">4. Настоящее Решение вступает в силу со дня </w:t>
      </w:r>
      <w:r w:rsidR="00D65B61">
        <w:rPr>
          <w:sz w:val="12"/>
          <w:szCs w:val="12"/>
          <w:lang w:val="ru-RU"/>
        </w:rPr>
        <w:t>его официального опубликования.</w:t>
      </w:r>
    </w:p>
    <w:p w:rsidR="009067F1" w:rsidRPr="009067F1" w:rsidRDefault="009067F1" w:rsidP="00D65B61">
      <w:pPr>
        <w:pStyle w:val="1f1"/>
        <w:spacing w:before="0" w:line="240" w:lineRule="auto"/>
        <w:ind w:left="60" w:right="60" w:firstLine="224"/>
        <w:jc w:val="right"/>
        <w:rPr>
          <w:sz w:val="12"/>
          <w:szCs w:val="12"/>
          <w:lang w:val="ru-RU"/>
        </w:rPr>
      </w:pPr>
      <w:r w:rsidRPr="009067F1">
        <w:rPr>
          <w:sz w:val="12"/>
          <w:szCs w:val="12"/>
          <w:lang w:val="ru-RU"/>
        </w:rPr>
        <w:t>Председатель Собрания представителей</w:t>
      </w:r>
    </w:p>
    <w:p w:rsidR="009067F1" w:rsidRPr="009067F1" w:rsidRDefault="009067F1" w:rsidP="00D65B61">
      <w:pPr>
        <w:pStyle w:val="1f1"/>
        <w:spacing w:before="0" w:line="240" w:lineRule="auto"/>
        <w:ind w:left="60" w:right="60" w:firstLine="224"/>
        <w:jc w:val="right"/>
        <w:rPr>
          <w:sz w:val="12"/>
          <w:szCs w:val="12"/>
          <w:lang w:val="ru-RU"/>
        </w:rPr>
      </w:pPr>
      <w:r w:rsidRPr="009067F1">
        <w:rPr>
          <w:sz w:val="12"/>
          <w:szCs w:val="12"/>
          <w:lang w:val="ru-RU"/>
        </w:rPr>
        <w:t>сельского поселения  Сергиевск</w:t>
      </w:r>
    </w:p>
    <w:p w:rsidR="009067F1" w:rsidRPr="009067F1" w:rsidRDefault="009067F1" w:rsidP="00D65B61">
      <w:pPr>
        <w:pStyle w:val="1f1"/>
        <w:spacing w:before="0" w:line="240" w:lineRule="auto"/>
        <w:ind w:left="60" w:right="60" w:firstLine="224"/>
        <w:jc w:val="right"/>
        <w:rPr>
          <w:sz w:val="12"/>
          <w:szCs w:val="12"/>
          <w:lang w:val="ru-RU"/>
        </w:rPr>
      </w:pPr>
      <w:r w:rsidRPr="009067F1">
        <w:rPr>
          <w:sz w:val="12"/>
          <w:szCs w:val="12"/>
          <w:lang w:val="ru-RU"/>
        </w:rPr>
        <w:t xml:space="preserve">муниципального района Сергиевский </w:t>
      </w:r>
    </w:p>
    <w:p w:rsidR="00D65B61" w:rsidRDefault="009067F1" w:rsidP="00D65B61">
      <w:pPr>
        <w:pStyle w:val="1f1"/>
        <w:spacing w:before="0" w:line="240" w:lineRule="auto"/>
        <w:ind w:left="60" w:right="60" w:firstLine="224"/>
        <w:jc w:val="right"/>
        <w:rPr>
          <w:sz w:val="12"/>
          <w:szCs w:val="12"/>
          <w:lang w:val="ru-RU"/>
        </w:rPr>
      </w:pPr>
      <w:r w:rsidRPr="009067F1">
        <w:rPr>
          <w:sz w:val="12"/>
          <w:szCs w:val="12"/>
          <w:lang w:val="ru-RU"/>
        </w:rPr>
        <w:t xml:space="preserve">Самарской области                            </w:t>
      </w:r>
    </w:p>
    <w:p w:rsidR="009067F1" w:rsidRPr="009067F1" w:rsidRDefault="009067F1" w:rsidP="00D65B61">
      <w:pPr>
        <w:pStyle w:val="1f1"/>
        <w:spacing w:before="0" w:line="240" w:lineRule="auto"/>
        <w:ind w:left="60" w:right="60" w:firstLine="224"/>
        <w:jc w:val="right"/>
        <w:rPr>
          <w:sz w:val="12"/>
          <w:szCs w:val="12"/>
          <w:lang w:val="ru-RU"/>
        </w:rPr>
      </w:pPr>
      <w:r w:rsidRPr="009067F1">
        <w:rPr>
          <w:sz w:val="12"/>
          <w:szCs w:val="12"/>
          <w:lang w:val="ru-RU"/>
        </w:rPr>
        <w:t xml:space="preserve">                      </w:t>
      </w:r>
      <w:r w:rsidR="00D65B61">
        <w:rPr>
          <w:sz w:val="12"/>
          <w:szCs w:val="12"/>
          <w:lang w:val="ru-RU"/>
        </w:rPr>
        <w:t xml:space="preserve">                </w:t>
      </w:r>
      <w:r w:rsidR="00D65B61">
        <w:rPr>
          <w:sz w:val="12"/>
          <w:szCs w:val="12"/>
          <w:lang w:val="ru-RU"/>
        </w:rPr>
        <w:tab/>
        <w:t xml:space="preserve">Т.Н.Глушкова  </w:t>
      </w:r>
    </w:p>
    <w:p w:rsidR="009067F1" w:rsidRPr="009067F1" w:rsidRDefault="009067F1" w:rsidP="00D65B61">
      <w:pPr>
        <w:pStyle w:val="1f1"/>
        <w:spacing w:before="0" w:line="240" w:lineRule="auto"/>
        <w:ind w:left="60" w:right="60" w:firstLine="224"/>
        <w:jc w:val="right"/>
        <w:rPr>
          <w:sz w:val="12"/>
          <w:szCs w:val="12"/>
          <w:lang w:val="ru-RU"/>
        </w:rPr>
      </w:pPr>
      <w:r w:rsidRPr="009067F1">
        <w:rPr>
          <w:sz w:val="12"/>
          <w:szCs w:val="12"/>
          <w:lang w:val="ru-RU"/>
        </w:rPr>
        <w:t>И.о.Главы сельского поселения  Сергиевск</w:t>
      </w:r>
    </w:p>
    <w:p w:rsidR="009067F1" w:rsidRPr="009067F1" w:rsidRDefault="009067F1" w:rsidP="00D65B61">
      <w:pPr>
        <w:pStyle w:val="1f1"/>
        <w:spacing w:before="0" w:line="240" w:lineRule="auto"/>
        <w:ind w:left="60" w:right="60" w:firstLine="224"/>
        <w:jc w:val="right"/>
        <w:rPr>
          <w:sz w:val="12"/>
          <w:szCs w:val="12"/>
          <w:lang w:val="ru-RU"/>
        </w:rPr>
      </w:pPr>
      <w:r w:rsidRPr="009067F1">
        <w:rPr>
          <w:sz w:val="12"/>
          <w:szCs w:val="12"/>
          <w:lang w:val="ru-RU"/>
        </w:rPr>
        <w:t>муниципального района Сергиевский</w:t>
      </w:r>
    </w:p>
    <w:p w:rsidR="00D65B61" w:rsidRDefault="00D65B61" w:rsidP="00D65B61">
      <w:pPr>
        <w:pStyle w:val="1f1"/>
        <w:spacing w:before="0" w:line="240" w:lineRule="auto"/>
        <w:ind w:left="60" w:right="60" w:firstLine="224"/>
        <w:jc w:val="right"/>
        <w:rPr>
          <w:sz w:val="12"/>
          <w:szCs w:val="12"/>
          <w:lang w:val="ru-RU"/>
        </w:rPr>
      </w:pPr>
      <w:r>
        <w:rPr>
          <w:sz w:val="12"/>
          <w:szCs w:val="12"/>
          <w:lang w:val="ru-RU"/>
        </w:rPr>
        <w:t xml:space="preserve">Самарской области </w:t>
      </w:r>
    </w:p>
    <w:p w:rsidR="009067F1" w:rsidRPr="009067F1" w:rsidRDefault="009067F1" w:rsidP="00D65B61">
      <w:pPr>
        <w:pStyle w:val="1f1"/>
        <w:spacing w:before="0" w:line="240" w:lineRule="auto"/>
        <w:ind w:left="60" w:right="60" w:firstLine="224"/>
        <w:jc w:val="right"/>
        <w:rPr>
          <w:sz w:val="12"/>
          <w:szCs w:val="12"/>
          <w:lang w:val="ru-RU"/>
        </w:rPr>
      </w:pPr>
      <w:r w:rsidRPr="009067F1">
        <w:rPr>
          <w:sz w:val="12"/>
          <w:szCs w:val="12"/>
          <w:lang w:val="ru-RU"/>
        </w:rPr>
        <w:tab/>
      </w:r>
      <w:r w:rsidRPr="009067F1">
        <w:rPr>
          <w:sz w:val="12"/>
          <w:szCs w:val="12"/>
          <w:lang w:val="ru-RU"/>
        </w:rPr>
        <w:tab/>
        <w:t xml:space="preserve">Н.В.Содомова                                                   </w:t>
      </w:r>
    </w:p>
    <w:p w:rsidR="009067F1" w:rsidRPr="00796A21" w:rsidRDefault="009067F1" w:rsidP="00D65B61">
      <w:pPr>
        <w:pStyle w:val="1f1"/>
        <w:spacing w:before="0" w:line="240" w:lineRule="auto"/>
        <w:ind w:left="60" w:right="60" w:firstLine="224"/>
        <w:jc w:val="right"/>
        <w:rPr>
          <w:sz w:val="12"/>
          <w:szCs w:val="12"/>
          <w:lang w:val="ru-RU"/>
        </w:rPr>
      </w:pPr>
    </w:p>
    <w:p w:rsidR="00796A21" w:rsidRPr="00796A21" w:rsidRDefault="00796A21" w:rsidP="00796A21">
      <w:pPr>
        <w:pStyle w:val="1f1"/>
        <w:spacing w:before="0" w:line="240" w:lineRule="auto"/>
        <w:ind w:left="60" w:right="60" w:firstLine="224"/>
        <w:jc w:val="both"/>
        <w:rPr>
          <w:sz w:val="12"/>
          <w:szCs w:val="12"/>
          <w:lang w:val="ru-RU"/>
        </w:rPr>
      </w:pPr>
    </w:p>
    <w:p w:rsidR="00796A21" w:rsidRPr="00796A21" w:rsidRDefault="00796A21" w:rsidP="00796A21">
      <w:pPr>
        <w:pStyle w:val="1f1"/>
        <w:spacing w:before="0" w:line="240" w:lineRule="auto"/>
        <w:ind w:left="60" w:right="60" w:firstLine="224"/>
        <w:jc w:val="both"/>
        <w:rPr>
          <w:sz w:val="12"/>
          <w:szCs w:val="12"/>
          <w:lang w:val="ru-RU"/>
        </w:rPr>
      </w:pPr>
    </w:p>
    <w:p w:rsidR="00796A21" w:rsidRPr="00F57308" w:rsidRDefault="00796A21" w:rsidP="00796A21">
      <w:pPr>
        <w:pStyle w:val="1f1"/>
        <w:spacing w:before="0" w:line="240" w:lineRule="auto"/>
        <w:ind w:left="60" w:right="60" w:firstLine="224"/>
        <w:jc w:val="both"/>
        <w:rPr>
          <w:sz w:val="12"/>
          <w:szCs w:val="12"/>
          <w:lang w:val="ru-RU"/>
        </w:rPr>
      </w:pPr>
    </w:p>
    <w:p w:rsidR="00F57308" w:rsidRPr="00E478C3" w:rsidRDefault="00F57308" w:rsidP="000F6126">
      <w:pPr>
        <w:pStyle w:val="1f1"/>
        <w:spacing w:before="0" w:line="240" w:lineRule="auto"/>
        <w:ind w:left="60" w:right="60" w:firstLine="224"/>
        <w:jc w:val="both"/>
        <w:rPr>
          <w:sz w:val="12"/>
          <w:szCs w:val="12"/>
          <w:lang w:val="ru-RU"/>
        </w:rPr>
      </w:pPr>
      <w:r w:rsidRPr="00F57308">
        <w:rPr>
          <w:sz w:val="12"/>
          <w:szCs w:val="12"/>
          <w:lang w:val="ru-RU"/>
        </w:rPr>
        <w:t xml:space="preserve">                                          </w:t>
      </w:r>
    </w:p>
    <w:p w:rsidR="00E478C3" w:rsidRPr="003404A2" w:rsidRDefault="00E478C3" w:rsidP="00E478C3">
      <w:pPr>
        <w:pStyle w:val="1f1"/>
        <w:spacing w:before="0" w:line="240" w:lineRule="auto"/>
        <w:ind w:left="60" w:right="60" w:firstLine="224"/>
        <w:jc w:val="both"/>
        <w:rPr>
          <w:sz w:val="12"/>
          <w:szCs w:val="12"/>
          <w:lang w:val="ru-RU"/>
        </w:rPr>
      </w:pPr>
    </w:p>
    <w:p w:rsidR="003404A2" w:rsidRPr="00245777" w:rsidRDefault="003404A2" w:rsidP="00290712">
      <w:pPr>
        <w:pStyle w:val="1f1"/>
        <w:spacing w:before="0" w:line="240" w:lineRule="auto"/>
        <w:ind w:left="60" w:right="60" w:firstLine="224"/>
        <w:jc w:val="both"/>
        <w:rPr>
          <w:sz w:val="12"/>
          <w:szCs w:val="12"/>
          <w:lang w:val="ru-RU"/>
        </w:rPr>
      </w:pPr>
    </w:p>
    <w:p w:rsidR="00F91933" w:rsidRPr="00F91933" w:rsidRDefault="00F91933" w:rsidP="00245777">
      <w:pPr>
        <w:tabs>
          <w:tab w:val="left" w:pos="284"/>
        </w:tabs>
        <w:spacing w:after="0" w:line="240" w:lineRule="auto"/>
        <w:ind w:firstLine="284"/>
        <w:jc w:val="right"/>
      </w:pP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E1253" w:rsidRPr="003E1C77" w:rsidTr="009E125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1253" w:rsidRPr="003E1C77" w:rsidRDefault="009E1253" w:rsidP="009E125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E1253" w:rsidRPr="003E1C77" w:rsidRDefault="009E1253" w:rsidP="009E125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1253" w:rsidRPr="003E1C77" w:rsidRDefault="009E1253" w:rsidP="009E1253">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3F6C5D">
              <w:rPr>
                <w:rFonts w:ascii="Times New Roman" w:eastAsia="Calibri" w:hAnsi="Times New Roman" w:cs="Times New Roman"/>
                <w:sz w:val="12"/>
                <w:szCs w:val="12"/>
              </w:rPr>
              <w:t>мер подписан в печать 23</w:t>
            </w:r>
            <w:r>
              <w:rPr>
                <w:rFonts w:ascii="Times New Roman" w:eastAsia="Calibri" w:hAnsi="Times New Roman" w:cs="Times New Roman"/>
                <w:sz w:val="12"/>
                <w:szCs w:val="12"/>
              </w:rPr>
              <w:t>.09</w:t>
            </w:r>
            <w:r w:rsidRPr="003E1C77">
              <w:rPr>
                <w:rFonts w:ascii="Times New Roman" w:eastAsia="Calibri" w:hAnsi="Times New Roman" w:cs="Times New Roman"/>
                <w:sz w:val="12"/>
                <w:szCs w:val="12"/>
              </w:rPr>
              <w:t>.2020 г.</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9E1253" w:rsidRPr="003E1C77" w:rsidRDefault="009E1253" w:rsidP="009E12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1F" w:rsidRDefault="00EF201F" w:rsidP="000F23DD">
      <w:pPr>
        <w:spacing w:after="0" w:line="240" w:lineRule="auto"/>
      </w:pPr>
      <w:r>
        <w:separator/>
      </w:r>
    </w:p>
  </w:endnote>
  <w:endnote w:type="continuationSeparator" w:id="0">
    <w:p w:rsidR="00EF201F" w:rsidRDefault="00EF201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1F" w:rsidRDefault="00EF201F" w:rsidP="000F23DD">
      <w:pPr>
        <w:spacing w:after="0" w:line="240" w:lineRule="auto"/>
      </w:pPr>
      <w:r>
        <w:separator/>
      </w:r>
    </w:p>
  </w:footnote>
  <w:footnote w:type="continuationSeparator" w:id="0">
    <w:p w:rsidR="00EF201F" w:rsidRDefault="00EF201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21" w:rsidRDefault="00796A21"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D65B61">
          <w:rPr>
            <w:noProof/>
          </w:rPr>
          <w:t>3</w:t>
        </w:r>
        <w:r>
          <w:rPr>
            <w:noProof/>
          </w:rPr>
          <w:fldChar w:fldCharType="end"/>
        </w:r>
      </w:sdtContent>
    </w:sdt>
  </w:p>
  <w:p w:rsidR="00796A21" w:rsidRPr="00BC242D" w:rsidRDefault="00796A2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96A21" w:rsidRPr="00013CF0" w:rsidRDefault="00796A21" w:rsidP="00013CF0">
    <w:pPr>
      <w:pStyle w:val="af"/>
      <w:rPr>
        <w:rFonts w:ascii="Times New Roman" w:hAnsi="Times New Roman" w:cs="Times New Roman"/>
        <w:sz w:val="18"/>
        <w:szCs w:val="16"/>
      </w:rPr>
    </w:pPr>
    <w:r>
      <w:rPr>
        <w:rFonts w:ascii="Times New Roman" w:hAnsi="Times New Roman" w:cs="Times New Roman"/>
        <w:sz w:val="18"/>
        <w:szCs w:val="16"/>
      </w:rPr>
      <w:t xml:space="preserve">Среда, 23 сентября 2020 года, №81(477)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796A21" w:rsidRDefault="00796A21">
        <w:pPr>
          <w:pStyle w:val="af"/>
        </w:pPr>
        <w:r>
          <w:fldChar w:fldCharType="begin"/>
        </w:r>
        <w:r>
          <w:instrText>PAGE   \* MERGEFORMAT</w:instrText>
        </w:r>
        <w:r>
          <w:fldChar w:fldCharType="separate"/>
        </w:r>
        <w:r>
          <w:rPr>
            <w:noProof/>
          </w:rPr>
          <w:t>8</w:t>
        </w:r>
        <w:r>
          <w:rPr>
            <w:noProof/>
          </w:rPr>
          <w:fldChar w:fldCharType="end"/>
        </w:r>
      </w:p>
    </w:sdtContent>
  </w:sdt>
  <w:p w:rsidR="00796A21" w:rsidRPr="000443FC" w:rsidRDefault="00796A2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96A21" w:rsidRPr="00263DC0" w:rsidRDefault="00796A2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p w:rsidR="00796A21" w:rsidRDefault="00796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6"/>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44"/>
  </w:num>
  <w:num w:numId="41">
    <w:abstractNumId w:val="2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7B94-39BB-4BF0-84A4-2EE0BDA1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8686</TotalTime>
  <Pages>10</Pages>
  <Words>7710</Words>
  <Characters>64616</Characters>
  <Application>Microsoft Office Word</Application>
  <DocSecurity>0</DocSecurity>
  <Lines>3230</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408</cp:revision>
  <cp:lastPrinted>2020-08-12T10:42:00Z</cp:lastPrinted>
  <dcterms:created xsi:type="dcterms:W3CDTF">2019-08-12T05:54:00Z</dcterms:created>
  <dcterms:modified xsi:type="dcterms:W3CDTF">2020-09-29T10:34:00Z</dcterms:modified>
</cp:coreProperties>
</file>